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2253" w:rsidRDefault="008B2397">
      <w:pPr>
        <w:ind w:right="142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26670</wp:posOffset>
                </wp:positionV>
                <wp:extent cx="2183765" cy="123253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5"/>
                            </w:tblGrid>
                            <w:tr w:rsidR="007D2C40" w:rsidTr="006A01B7">
                              <w:trPr>
                                <w:trHeight w:val="1140"/>
                              </w:trPr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2C40" w:rsidRDefault="007D2C40">
                                  <w:pPr>
                                    <w:pStyle w:val="Podtytu"/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C40" w:rsidRDefault="007D2C40">
                                  <w:pPr>
                                    <w:pStyle w:val="Podtytu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Pieczątka Wykonawcy i nr tel./faksu</w:t>
                                  </w:r>
                                </w:p>
                              </w:tc>
                            </w:tr>
                          </w:tbl>
                          <w:p w:rsidR="007D2C40" w:rsidRDefault="007D2C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2.1pt;width:171.95pt;height:97.0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" stroked="f">
                <v:textbox inset=".1pt,.1pt,.1pt,.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5"/>
                      </w:tblGrid>
                      <w:tr w:rsidR="007D2C40" w:rsidTr="006A01B7">
                        <w:trPr>
                          <w:trHeight w:val="1140"/>
                        </w:trPr>
                        <w:tc>
                          <w:tcPr>
                            <w:tcW w:w="3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2C40" w:rsidRDefault="007D2C40">
                            <w:pPr>
                              <w:pStyle w:val="Podtytu"/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7D2C40" w:rsidRDefault="007D2C40">
                            <w:pPr>
                              <w:pStyle w:val="Podtytu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Pieczątka Wykonawcy i nr tel./faksu</w:t>
                            </w:r>
                          </w:p>
                        </w:tc>
                      </w:tr>
                    </w:tbl>
                    <w:p w:rsidR="007D2C40" w:rsidRDefault="007D2C4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79">
        <w:rPr>
          <w:b/>
          <w:sz w:val="22"/>
          <w:szCs w:val="22"/>
          <w:u w:val="single"/>
        </w:rPr>
        <w:t>Załącznik nr 2</w:t>
      </w:r>
      <w:r w:rsidR="00B22253">
        <w:rPr>
          <w:b/>
          <w:sz w:val="22"/>
          <w:szCs w:val="22"/>
          <w:u w:val="single"/>
        </w:rPr>
        <w:t xml:space="preserve"> – Formularz ofertowy</w:t>
      </w:r>
    </w:p>
    <w:p w:rsidR="00B34118" w:rsidRDefault="00B34118">
      <w:pPr>
        <w:ind w:right="142"/>
        <w:jc w:val="right"/>
      </w:pPr>
    </w:p>
    <w:p w:rsidR="00B22253" w:rsidRDefault="00B22253">
      <w:pPr>
        <w:pStyle w:val="Podtytu"/>
        <w:jc w:val="left"/>
        <w:rPr>
          <w:rFonts w:ascii="Times New Roman" w:hAnsi="Times New Roman"/>
          <w:sz w:val="22"/>
          <w:szCs w:val="22"/>
        </w:rPr>
      </w:pPr>
    </w:p>
    <w:p w:rsidR="00B22253" w:rsidRDefault="00B22253">
      <w:pPr>
        <w:pStyle w:val="Podtytu"/>
        <w:ind w:left="4248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 w:rsidR="0057056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B34118">
        <w:rPr>
          <w:rFonts w:ascii="Times New Roman" w:hAnsi="Times New Roman"/>
          <w:sz w:val="22"/>
          <w:szCs w:val="22"/>
        </w:rPr>
        <w:t>……………………..dnia…………………….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22253" w:rsidRDefault="00B22253">
      <w:pPr>
        <w:pStyle w:val="Podtytu"/>
        <w:ind w:left="4248"/>
        <w:jc w:val="left"/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:rsidR="00B22253" w:rsidRPr="000852FD" w:rsidRDefault="00B22253" w:rsidP="000852FD">
      <w:pPr>
        <w:pStyle w:val="Podtytu"/>
        <w:ind w:left="424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27B3A">
        <w:rPr>
          <w:rFonts w:ascii="Times New Roman" w:hAnsi="Times New Roman"/>
          <w:sz w:val="22"/>
          <w:szCs w:val="22"/>
        </w:rPr>
        <w:t xml:space="preserve">            </w:t>
      </w:r>
    </w:p>
    <w:p w:rsidR="006C22BE" w:rsidRPr="009E5A54" w:rsidRDefault="00B22253" w:rsidP="005D12FC">
      <w:pPr>
        <w:pStyle w:val="Podtytu"/>
        <w:ind w:left="709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tbl>
      <w:tblPr>
        <w:tblW w:w="0" w:type="auto"/>
        <w:tblInd w:w="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6"/>
        <w:gridCol w:w="4143"/>
      </w:tblGrid>
      <w:tr w:rsidR="006C22BE" w:rsidRPr="002B3B78" w:rsidTr="005D12FC">
        <w:trPr>
          <w:trHeight w:val="636"/>
        </w:trPr>
        <w:tc>
          <w:tcPr>
            <w:tcW w:w="5211" w:type="dxa"/>
            <w:gridSpan w:val="2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Nazwa (firma)</w:t>
            </w:r>
          </w:p>
        </w:tc>
        <w:tc>
          <w:tcPr>
            <w:tcW w:w="4143" w:type="dxa"/>
            <w:vMerge w:val="restart"/>
          </w:tcPr>
          <w:p w:rsidR="006C22BE" w:rsidRDefault="006C22BE" w:rsidP="006B393E">
            <w:pPr>
              <w:tabs>
                <w:tab w:val="left" w:pos="4395"/>
              </w:tabs>
              <w:spacing w:line="360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  <w:u w:val="single"/>
              </w:rPr>
              <w:t>Zamawiający: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 xml:space="preserve">Karpacki Oddział Straży Granicznej </w:t>
            </w:r>
            <w:r w:rsidR="007A2562">
              <w:rPr>
                <w:b/>
                <w:sz w:val="22"/>
                <w:szCs w:val="22"/>
              </w:rPr>
              <w:br/>
            </w:r>
            <w:r w:rsidRPr="002B3B78">
              <w:rPr>
                <w:b/>
                <w:sz w:val="22"/>
                <w:szCs w:val="22"/>
              </w:rPr>
              <w:t>z siedzibą w Nowym Sączu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>33-300 Nowy Sącz,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b/>
                <w:sz w:val="22"/>
                <w:szCs w:val="22"/>
              </w:rPr>
              <w:t>ul. 1 Pułku Strzelców Podhalańskich 5,</w:t>
            </w:r>
          </w:p>
          <w:p w:rsidR="006C22BE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sz w:val="22"/>
                <w:szCs w:val="22"/>
              </w:rPr>
              <w:t>Tel. 18 415 32</w:t>
            </w:r>
            <w:r w:rsidR="00011843">
              <w:rPr>
                <w:sz w:val="22"/>
                <w:szCs w:val="22"/>
              </w:rPr>
              <w:t>84</w:t>
            </w:r>
            <w:r w:rsidRPr="002B3B78">
              <w:rPr>
                <w:sz w:val="22"/>
                <w:szCs w:val="22"/>
              </w:rPr>
              <w:t>, faks 18 415 3725</w:t>
            </w:r>
          </w:p>
          <w:p w:rsidR="006C22BE" w:rsidRPr="00E51B18" w:rsidRDefault="006C22BE" w:rsidP="006B393E">
            <w:pPr>
              <w:tabs>
                <w:tab w:val="left" w:pos="4395"/>
              </w:tabs>
              <w:spacing w:line="276" w:lineRule="auto"/>
              <w:ind w:right="142"/>
              <w:jc w:val="both"/>
            </w:pPr>
            <w:r w:rsidRPr="002B3B78">
              <w:rPr>
                <w:sz w:val="22"/>
                <w:szCs w:val="22"/>
              </w:rPr>
              <w:t>NIP 734-353-96-76</w:t>
            </w:r>
          </w:p>
        </w:tc>
      </w:tr>
      <w:tr w:rsidR="006C22BE" w:rsidRPr="002B3B78" w:rsidTr="005D12FC">
        <w:trPr>
          <w:trHeight w:val="636"/>
        </w:trPr>
        <w:tc>
          <w:tcPr>
            <w:tcW w:w="5211" w:type="dxa"/>
            <w:gridSpan w:val="2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Adres Dostawcy: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c>
          <w:tcPr>
            <w:tcW w:w="2605" w:type="dxa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  <w:tc>
          <w:tcPr>
            <w:tcW w:w="2606" w:type="dxa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Faks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c>
          <w:tcPr>
            <w:tcW w:w="5211" w:type="dxa"/>
            <w:gridSpan w:val="2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22BE" w:rsidRPr="002B3B78" w:rsidTr="005D12FC">
        <w:trPr>
          <w:trHeight w:val="265"/>
        </w:trPr>
        <w:tc>
          <w:tcPr>
            <w:tcW w:w="5211" w:type="dxa"/>
            <w:gridSpan w:val="2"/>
            <w:vAlign w:val="center"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3B78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4143" w:type="dxa"/>
            <w:vMerge/>
          </w:tcPr>
          <w:p w:rsidR="006C22BE" w:rsidRPr="002B3B78" w:rsidRDefault="006C22BE" w:rsidP="006B393E">
            <w:pPr>
              <w:pStyle w:val="Podtytu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2253" w:rsidRPr="009E5A54" w:rsidRDefault="006C22BE" w:rsidP="009E5A54">
      <w:pPr>
        <w:pStyle w:val="Podtytu"/>
        <w:jc w:val="left"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B22253" w:rsidRDefault="00B22253">
      <w:pPr>
        <w:tabs>
          <w:tab w:val="left" w:pos="4395"/>
        </w:tabs>
        <w:ind w:right="142"/>
        <w:jc w:val="center"/>
      </w:pPr>
      <w:r>
        <w:rPr>
          <w:b/>
          <w:sz w:val="22"/>
          <w:szCs w:val="22"/>
        </w:rPr>
        <w:t>OFERTA</w:t>
      </w:r>
    </w:p>
    <w:p w:rsidR="00B22253" w:rsidRDefault="00B22253">
      <w:pPr>
        <w:tabs>
          <w:tab w:val="left" w:pos="4395"/>
          <w:tab w:val="left" w:pos="9214"/>
        </w:tabs>
        <w:ind w:right="142"/>
        <w:rPr>
          <w:b/>
          <w:sz w:val="22"/>
          <w:szCs w:val="22"/>
        </w:rPr>
      </w:pPr>
    </w:p>
    <w:p w:rsidR="00B22253" w:rsidRDefault="00B47F65" w:rsidP="00CC058D">
      <w:pPr>
        <w:tabs>
          <w:tab w:val="left" w:pos="4395"/>
        </w:tabs>
        <w:ind w:right="-32"/>
        <w:jc w:val="both"/>
      </w:pPr>
      <w:r>
        <w:rPr>
          <w:sz w:val="22"/>
          <w:szCs w:val="22"/>
        </w:rPr>
        <w:t xml:space="preserve">     </w:t>
      </w:r>
      <w:r w:rsidR="00B22253">
        <w:rPr>
          <w:sz w:val="22"/>
          <w:szCs w:val="22"/>
        </w:rPr>
        <w:t>Akceptuję wszystkie</w:t>
      </w:r>
      <w:r w:rsidR="00B22253">
        <w:rPr>
          <w:b/>
          <w:sz w:val="22"/>
          <w:szCs w:val="22"/>
        </w:rPr>
        <w:t xml:space="preserve"> </w:t>
      </w:r>
      <w:r w:rsidR="00B22253">
        <w:rPr>
          <w:sz w:val="22"/>
          <w:szCs w:val="22"/>
        </w:rPr>
        <w:t>w</w:t>
      </w:r>
      <w:r w:rsidR="00DB3B4B">
        <w:rPr>
          <w:sz w:val="22"/>
          <w:szCs w:val="22"/>
        </w:rPr>
        <w:t>a</w:t>
      </w:r>
      <w:r w:rsidR="00E64541">
        <w:rPr>
          <w:sz w:val="22"/>
          <w:szCs w:val="22"/>
        </w:rPr>
        <w:t xml:space="preserve">runki zapytania ofertowego </w:t>
      </w:r>
      <w:r w:rsidR="00E64541" w:rsidRPr="00D76482">
        <w:rPr>
          <w:b/>
          <w:sz w:val="22"/>
          <w:szCs w:val="22"/>
        </w:rPr>
        <w:t xml:space="preserve">Nr </w:t>
      </w:r>
      <w:r w:rsidR="00D76482" w:rsidRPr="00D76482">
        <w:rPr>
          <w:b/>
          <w:sz w:val="22"/>
          <w:szCs w:val="22"/>
        </w:rPr>
        <w:t>10</w:t>
      </w:r>
      <w:r w:rsidR="00B22253" w:rsidRPr="00D76482">
        <w:rPr>
          <w:b/>
          <w:sz w:val="22"/>
          <w:szCs w:val="22"/>
        </w:rPr>
        <w:t>/SGT/20</w:t>
      </w:r>
      <w:r w:rsidR="00011843" w:rsidRPr="00D76482">
        <w:rPr>
          <w:b/>
          <w:sz w:val="22"/>
          <w:szCs w:val="22"/>
        </w:rPr>
        <w:t>2</w:t>
      </w:r>
      <w:r w:rsidR="00833325" w:rsidRPr="00D76482">
        <w:rPr>
          <w:b/>
          <w:sz w:val="22"/>
          <w:szCs w:val="22"/>
        </w:rPr>
        <w:t>1</w:t>
      </w:r>
      <w:r w:rsidR="00B22253" w:rsidRPr="00D76482">
        <w:rPr>
          <w:sz w:val="22"/>
          <w:szCs w:val="22"/>
        </w:rPr>
        <w:t xml:space="preserve"> </w:t>
      </w:r>
      <w:r w:rsidR="00B22253">
        <w:rPr>
          <w:sz w:val="22"/>
          <w:szCs w:val="22"/>
        </w:rPr>
        <w:t>i załącznika nr 1 do zapytania ofertowego.</w:t>
      </w:r>
    </w:p>
    <w:p w:rsidR="00B22253" w:rsidRDefault="00B22253">
      <w:pPr>
        <w:tabs>
          <w:tab w:val="left" w:pos="4395"/>
        </w:tabs>
        <w:jc w:val="both"/>
        <w:rPr>
          <w:sz w:val="22"/>
          <w:szCs w:val="22"/>
        </w:rPr>
      </w:pPr>
    </w:p>
    <w:p w:rsidR="00B22253" w:rsidRPr="00D76482" w:rsidRDefault="00B22253" w:rsidP="009E5A54">
      <w:pPr>
        <w:numPr>
          <w:ilvl w:val="0"/>
          <w:numId w:val="9"/>
        </w:numPr>
        <w:tabs>
          <w:tab w:val="left" w:pos="284"/>
        </w:tabs>
        <w:ind w:hanging="720"/>
        <w:jc w:val="both"/>
      </w:pPr>
      <w:r>
        <w:rPr>
          <w:sz w:val="22"/>
          <w:szCs w:val="22"/>
        </w:rPr>
        <w:t>Oferuję wykonanie przedmiotowego zamówienia w zakresie objętym zaproszeniem do</w:t>
      </w:r>
      <w:r w:rsidR="00EA7F8B">
        <w:rPr>
          <w:sz w:val="22"/>
          <w:szCs w:val="22"/>
        </w:rPr>
        <w:t xml:space="preserve"> składania ofert za cenę brutto</w:t>
      </w:r>
      <w:r>
        <w:rPr>
          <w:sz w:val="22"/>
          <w:szCs w:val="22"/>
        </w:rPr>
        <w:t>:</w:t>
      </w:r>
    </w:p>
    <w:p w:rsidR="00CC058D" w:rsidRDefault="00CC058D" w:rsidP="00CC058D">
      <w:pPr>
        <w:tabs>
          <w:tab w:val="left" w:pos="12450"/>
        </w:tabs>
      </w:pPr>
    </w:p>
    <w:p w:rsidR="00D76482" w:rsidRPr="00CC058D" w:rsidRDefault="00D76482" w:rsidP="00CC058D">
      <w:pPr>
        <w:tabs>
          <w:tab w:val="left" w:pos="14130"/>
        </w:tabs>
      </w:pPr>
    </w:p>
    <w:tbl>
      <w:tblPr>
        <w:tblpPr w:leftFromText="141" w:rightFromText="141" w:vertAnchor="text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84"/>
        <w:gridCol w:w="2552"/>
        <w:gridCol w:w="1134"/>
        <w:gridCol w:w="1134"/>
        <w:gridCol w:w="567"/>
        <w:gridCol w:w="844"/>
        <w:gridCol w:w="6"/>
        <w:gridCol w:w="2977"/>
        <w:gridCol w:w="992"/>
        <w:gridCol w:w="1276"/>
        <w:gridCol w:w="1134"/>
        <w:gridCol w:w="1417"/>
      </w:tblGrid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F36FDE" w:rsidRDefault="00CC058D" w:rsidP="00585B58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384" w:type="dxa"/>
            <w:shd w:val="clear" w:color="auto" w:fill="auto"/>
          </w:tcPr>
          <w:p w:rsidR="00CC058D" w:rsidRPr="00CC058D" w:rsidRDefault="00CC058D" w:rsidP="00585B58">
            <w:pPr>
              <w:suppressAutoHyphens w:val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CC058D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MARKA SAMOCHODU</w:t>
            </w:r>
          </w:p>
        </w:tc>
        <w:tc>
          <w:tcPr>
            <w:tcW w:w="2552" w:type="dxa"/>
            <w:shd w:val="clear" w:color="auto" w:fill="auto"/>
          </w:tcPr>
          <w:p w:rsidR="00CC058D" w:rsidRPr="00F36FDE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VIN</w:t>
            </w:r>
          </w:p>
        </w:tc>
        <w:tc>
          <w:tcPr>
            <w:tcW w:w="1134" w:type="dxa"/>
            <w:shd w:val="clear" w:color="auto" w:fill="auto"/>
          </w:tcPr>
          <w:p w:rsidR="00CC058D" w:rsidRPr="00CC058D" w:rsidRDefault="00CC058D" w:rsidP="00585B58">
            <w:pPr>
              <w:suppressAutoHyphens w:val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CC058D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1134" w:type="dxa"/>
            <w:shd w:val="clear" w:color="auto" w:fill="auto"/>
          </w:tcPr>
          <w:p w:rsidR="00CC058D" w:rsidRPr="00F5525D" w:rsidRDefault="00CC058D" w:rsidP="00585B58">
            <w:pPr>
              <w:suppressAutoHyphens w:val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5525D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POJ. SILNIKA</w:t>
            </w:r>
          </w:p>
        </w:tc>
        <w:tc>
          <w:tcPr>
            <w:tcW w:w="567" w:type="dxa"/>
            <w:shd w:val="clear" w:color="auto" w:fill="auto"/>
          </w:tcPr>
          <w:p w:rsidR="00CC058D" w:rsidRPr="00F5525D" w:rsidRDefault="00CC058D" w:rsidP="00585B58">
            <w:pPr>
              <w:suppressAutoHyphens w:val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5525D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MOC kW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064332" w:rsidRDefault="00CC058D" w:rsidP="00585B58">
            <w:pPr>
              <w:suppressAutoHyphens w:val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06433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RODZAJ PALIWA</w:t>
            </w:r>
          </w:p>
        </w:tc>
        <w:tc>
          <w:tcPr>
            <w:tcW w:w="2977" w:type="dxa"/>
            <w:shd w:val="clear" w:color="auto" w:fill="auto"/>
          </w:tcPr>
          <w:p w:rsidR="00CC058D" w:rsidRPr="00F36FDE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36FD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992" w:type="dxa"/>
          </w:tcPr>
          <w:p w:rsidR="00CC058D" w:rsidRPr="00064332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06433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ILOŚĆ SZT/ KPL</w:t>
            </w:r>
          </w:p>
        </w:tc>
        <w:tc>
          <w:tcPr>
            <w:tcW w:w="1276" w:type="dxa"/>
          </w:tcPr>
          <w:p w:rsidR="00CC058D" w:rsidRPr="00064332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134" w:type="dxa"/>
          </w:tcPr>
          <w:p w:rsidR="00CC058D" w:rsidRPr="00064332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CENA JEDN. BRUTTO (ZŁ)</w:t>
            </w:r>
          </w:p>
        </w:tc>
        <w:tc>
          <w:tcPr>
            <w:tcW w:w="1417" w:type="dxa"/>
          </w:tcPr>
          <w:p w:rsidR="00CC058D" w:rsidRPr="00064332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WARTOŚĆ BRUTTO (ZŁ)</w:t>
            </w: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KIA CEE‘D</w:t>
            </w:r>
          </w:p>
        </w:tc>
        <w:tc>
          <w:tcPr>
            <w:tcW w:w="2552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U5YFF24529L133761</w:t>
            </w:r>
          </w:p>
        </w:tc>
        <w:tc>
          <w:tcPr>
            <w:tcW w:w="1134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0F0D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F0DE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KIA CEE‘D</w:t>
            </w:r>
          </w:p>
        </w:tc>
        <w:tc>
          <w:tcPr>
            <w:tcW w:w="2552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U5YHN813AGL188265</w:t>
            </w:r>
          </w:p>
        </w:tc>
        <w:tc>
          <w:tcPr>
            <w:tcW w:w="1134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-TARCZA HAMULCOWA TYŁ</w:t>
            </w:r>
          </w:p>
        </w:tc>
        <w:tc>
          <w:tcPr>
            <w:tcW w:w="992" w:type="dxa"/>
          </w:tcPr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11D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  <w:p w:rsidR="00CC058D" w:rsidRPr="00511DF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FIAT SEDICI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4X4</w:t>
            </w:r>
          </w:p>
        </w:tc>
        <w:tc>
          <w:tcPr>
            <w:tcW w:w="2552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TSMFYB61S00324397</w:t>
            </w:r>
          </w:p>
        </w:tc>
        <w:tc>
          <w:tcPr>
            <w:tcW w:w="113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1,9 L. </w:t>
            </w:r>
          </w:p>
        </w:tc>
        <w:tc>
          <w:tcPr>
            <w:tcW w:w="567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- FILTR KABINY 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KLOCKI HAMULCOWE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PRZÓD </w:t>
            </w:r>
          </w:p>
        </w:tc>
        <w:tc>
          <w:tcPr>
            <w:tcW w:w="992" w:type="dxa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FORD RANGER</w:t>
            </w:r>
          </w:p>
        </w:tc>
        <w:tc>
          <w:tcPr>
            <w:tcW w:w="2552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6FPPXXMJ2PGB44891</w:t>
            </w:r>
          </w:p>
        </w:tc>
        <w:tc>
          <w:tcPr>
            <w:tcW w:w="1134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3,2 L.</w:t>
            </w:r>
          </w:p>
        </w:tc>
        <w:tc>
          <w:tcPr>
            <w:tcW w:w="567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- FILTR PALIWA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004F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0C004F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FORD FOCUS</w:t>
            </w:r>
          </w:p>
        </w:tc>
        <w:tc>
          <w:tcPr>
            <w:tcW w:w="2552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WF06XXGCC6GS37025</w:t>
            </w:r>
          </w:p>
        </w:tc>
        <w:tc>
          <w:tcPr>
            <w:tcW w:w="1134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FC0D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FC0D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FORD MONDEO</w:t>
            </w:r>
          </w:p>
        </w:tc>
        <w:tc>
          <w:tcPr>
            <w:tcW w:w="2552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WF0DXXGBBDBK58756</w:t>
            </w:r>
          </w:p>
        </w:tc>
        <w:tc>
          <w:tcPr>
            <w:tcW w:w="1134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BF67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BF67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FORD MONDEO</w:t>
            </w:r>
          </w:p>
        </w:tc>
        <w:tc>
          <w:tcPr>
            <w:tcW w:w="2552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WF0DXXGBBDBD78290</w:t>
            </w:r>
          </w:p>
        </w:tc>
        <w:tc>
          <w:tcPr>
            <w:tcW w:w="1134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</w:p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LAND ROVER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DEF 90 TD5</w:t>
            </w:r>
          </w:p>
        </w:tc>
        <w:tc>
          <w:tcPr>
            <w:tcW w:w="2552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SALLDVB88XA166618</w:t>
            </w:r>
          </w:p>
        </w:tc>
        <w:tc>
          <w:tcPr>
            <w:tcW w:w="1134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L.</w:t>
            </w:r>
          </w:p>
        </w:tc>
        <w:tc>
          <w:tcPr>
            <w:tcW w:w="567" w:type="dxa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367B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BF0AFC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0AFC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20367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HONDA ACCORD</w:t>
            </w:r>
          </w:p>
        </w:tc>
        <w:tc>
          <w:tcPr>
            <w:tcW w:w="2552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JHMCM27704C201198</w:t>
            </w:r>
          </w:p>
        </w:tc>
        <w:tc>
          <w:tcPr>
            <w:tcW w:w="1134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2,4 L.</w:t>
            </w:r>
          </w:p>
        </w:tc>
        <w:tc>
          <w:tcPr>
            <w:tcW w:w="567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OLEJU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 </w:t>
            </w:r>
            <w:r w:rsidRPr="009226C2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9226C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OPEL MOVANO</w:t>
            </w:r>
          </w:p>
        </w:tc>
        <w:tc>
          <w:tcPr>
            <w:tcW w:w="2552" w:type="dxa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W0VMRL603JB162295</w:t>
            </w:r>
          </w:p>
        </w:tc>
        <w:tc>
          <w:tcPr>
            <w:tcW w:w="1134" w:type="dxa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2,3 L.</w:t>
            </w:r>
          </w:p>
        </w:tc>
        <w:tc>
          <w:tcPr>
            <w:tcW w:w="567" w:type="dxa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3ED0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FILTR OLEJU 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FORD TRANSIT</w:t>
            </w:r>
          </w:p>
        </w:tc>
        <w:tc>
          <w:tcPr>
            <w:tcW w:w="2552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WF0XXXBDFX8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Y30364</w:t>
            </w:r>
          </w:p>
        </w:tc>
        <w:tc>
          <w:tcPr>
            <w:tcW w:w="1134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0446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0446A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FORD CONNECT</w:t>
            </w:r>
          </w:p>
        </w:tc>
        <w:tc>
          <w:tcPr>
            <w:tcW w:w="2552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WF0HXXTTPH8G87880</w:t>
            </w:r>
          </w:p>
        </w:tc>
        <w:tc>
          <w:tcPr>
            <w:tcW w:w="1134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1,8 L.</w:t>
            </w:r>
          </w:p>
        </w:tc>
        <w:tc>
          <w:tcPr>
            <w:tcW w:w="567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KLOCKI HAMULCOWE TYŁ</w:t>
            </w:r>
          </w:p>
        </w:tc>
        <w:tc>
          <w:tcPr>
            <w:tcW w:w="992" w:type="dxa"/>
          </w:tcPr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919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9193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VOLKSWAGEN T5 </w:t>
            </w:r>
          </w:p>
        </w:tc>
        <w:tc>
          <w:tcPr>
            <w:tcW w:w="2552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WV2ZZZ7HZ7H125644</w:t>
            </w:r>
          </w:p>
        </w:tc>
        <w:tc>
          <w:tcPr>
            <w:tcW w:w="1134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2,5 L.</w:t>
            </w:r>
          </w:p>
        </w:tc>
        <w:tc>
          <w:tcPr>
            <w:tcW w:w="567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DC5D7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DC5D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FIAT DUCATO</w:t>
            </w:r>
          </w:p>
        </w:tc>
        <w:tc>
          <w:tcPr>
            <w:tcW w:w="2552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ZFA25000001682966</w:t>
            </w:r>
          </w:p>
        </w:tc>
        <w:tc>
          <w:tcPr>
            <w:tcW w:w="1134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 </w:t>
            </w:r>
          </w:p>
        </w:tc>
        <w:tc>
          <w:tcPr>
            <w:tcW w:w="992" w:type="dxa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2D2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5422D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KIA OPTIMA</w:t>
            </w:r>
          </w:p>
        </w:tc>
        <w:tc>
          <w:tcPr>
            <w:tcW w:w="2552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KNAGT411AG5086733</w:t>
            </w:r>
          </w:p>
        </w:tc>
        <w:tc>
          <w:tcPr>
            <w:tcW w:w="1134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D41A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D41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KIA SPORTAGE</w:t>
            </w:r>
          </w:p>
        </w:tc>
        <w:tc>
          <w:tcPr>
            <w:tcW w:w="2552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U5YPH813CHL400852</w:t>
            </w:r>
          </w:p>
        </w:tc>
        <w:tc>
          <w:tcPr>
            <w:tcW w:w="1134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C47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CC058D" w:rsidRPr="007C47A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VW T-5 TRANSPORTER 7HK/SC </w:t>
            </w:r>
          </w:p>
        </w:tc>
        <w:tc>
          <w:tcPr>
            <w:tcW w:w="2552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WV1ZZZ7HZ9H021622</w:t>
            </w:r>
          </w:p>
        </w:tc>
        <w:tc>
          <w:tcPr>
            <w:tcW w:w="1134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2,5 L.</w:t>
            </w:r>
          </w:p>
        </w:tc>
        <w:tc>
          <w:tcPr>
            <w:tcW w:w="567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TYŁ</w:t>
            </w:r>
          </w:p>
        </w:tc>
        <w:tc>
          <w:tcPr>
            <w:tcW w:w="992" w:type="dxa"/>
          </w:tcPr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922C2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C29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F572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572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TOYOTA AVENSIS</w:t>
            </w:r>
          </w:p>
        </w:tc>
        <w:tc>
          <w:tcPr>
            <w:tcW w:w="2552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SB1BK78L70E045537</w:t>
            </w:r>
          </w:p>
        </w:tc>
        <w:tc>
          <w:tcPr>
            <w:tcW w:w="113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2,0 L.</w:t>
            </w:r>
          </w:p>
        </w:tc>
        <w:tc>
          <w:tcPr>
            <w:tcW w:w="567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80CD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80C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84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OPEL ASTRA</w:t>
            </w:r>
          </w:p>
        </w:tc>
        <w:tc>
          <w:tcPr>
            <w:tcW w:w="2552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W0VBD6EH4KG302969</w:t>
            </w:r>
          </w:p>
        </w:tc>
        <w:tc>
          <w:tcPr>
            <w:tcW w:w="1134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DB3AF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FILTR OLEJU </w:t>
            </w:r>
          </w:p>
          <w:p w:rsidR="00CC058D" w:rsidRPr="00DB3AF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3A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TYŁ</w:t>
            </w:r>
          </w:p>
        </w:tc>
        <w:tc>
          <w:tcPr>
            <w:tcW w:w="992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9E1CD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CC058D" w:rsidRPr="009E1CD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B7394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CC058D" w:rsidRPr="00B7394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MERCEDES V-KLASSE</w:t>
            </w:r>
          </w:p>
        </w:tc>
        <w:tc>
          <w:tcPr>
            <w:tcW w:w="2552" w:type="dxa"/>
            <w:shd w:val="clear" w:color="auto" w:fill="auto"/>
          </w:tcPr>
          <w:p w:rsidR="00CC058D" w:rsidRPr="00B7394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WDF44781313531008</w:t>
            </w:r>
          </w:p>
        </w:tc>
        <w:tc>
          <w:tcPr>
            <w:tcW w:w="1134" w:type="dxa"/>
            <w:shd w:val="clear" w:color="auto" w:fill="auto"/>
          </w:tcPr>
          <w:p w:rsidR="00CC058D" w:rsidRPr="00B7394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182B68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82B68">
              <w:rPr>
                <w:rFonts w:ascii="Calibri" w:eastAsia="Calibri" w:hAnsi="Calibri"/>
                <w:sz w:val="22"/>
                <w:szCs w:val="22"/>
                <w:lang w:eastAsia="en-US"/>
              </w:rPr>
              <w:t>2,1 L.</w:t>
            </w:r>
          </w:p>
        </w:tc>
        <w:tc>
          <w:tcPr>
            <w:tcW w:w="567" w:type="dxa"/>
            <w:shd w:val="clear" w:color="auto" w:fill="auto"/>
          </w:tcPr>
          <w:p w:rsidR="00CC058D" w:rsidRPr="00B73949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3949"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433ED0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E5C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  <w:p w:rsidR="00CC058D" w:rsidRPr="005E5C9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PEUGEOT PARTNER</w:t>
            </w:r>
          </w:p>
        </w:tc>
        <w:tc>
          <w:tcPr>
            <w:tcW w:w="2552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VF37J9HL0BJ786692</w:t>
            </w:r>
          </w:p>
        </w:tc>
        <w:tc>
          <w:tcPr>
            <w:tcW w:w="1134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843B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843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RENAULT MASTER</w:t>
            </w:r>
          </w:p>
        </w:tc>
        <w:tc>
          <w:tcPr>
            <w:tcW w:w="2552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VF1MAFCCC44200585</w:t>
            </w:r>
          </w:p>
        </w:tc>
        <w:tc>
          <w:tcPr>
            <w:tcW w:w="1134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2,3 L.</w:t>
            </w:r>
          </w:p>
        </w:tc>
        <w:tc>
          <w:tcPr>
            <w:tcW w:w="567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A34CDE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34C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RENAULT TRAFIC</w:t>
            </w:r>
          </w:p>
        </w:tc>
        <w:tc>
          <w:tcPr>
            <w:tcW w:w="2552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VF1JLBHP68V332011</w:t>
            </w:r>
          </w:p>
        </w:tc>
        <w:tc>
          <w:tcPr>
            <w:tcW w:w="113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KOŃCÓWKA DRĄŻKA KIEROWNICZEGO LEWA  </w:t>
            </w:r>
          </w:p>
        </w:tc>
        <w:tc>
          <w:tcPr>
            <w:tcW w:w="992" w:type="dxa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394A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RENAULT TRAFIC CARPOL</w:t>
            </w:r>
          </w:p>
        </w:tc>
        <w:tc>
          <w:tcPr>
            <w:tcW w:w="2552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VF1FL000361272898</w:t>
            </w:r>
          </w:p>
        </w:tc>
        <w:tc>
          <w:tcPr>
            <w:tcW w:w="1134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1,6 L.</w:t>
            </w:r>
          </w:p>
        </w:tc>
        <w:tc>
          <w:tcPr>
            <w:tcW w:w="567" w:type="dxa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1DE4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</w:tc>
        <w:tc>
          <w:tcPr>
            <w:tcW w:w="992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CC058D" w:rsidRPr="001B1DE4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SEAT LEON</w:t>
            </w:r>
          </w:p>
        </w:tc>
        <w:tc>
          <w:tcPr>
            <w:tcW w:w="2552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VSSZZZ1PZ6R080161</w:t>
            </w:r>
          </w:p>
        </w:tc>
        <w:tc>
          <w:tcPr>
            <w:tcW w:w="1134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1,9 L.</w:t>
            </w:r>
          </w:p>
        </w:tc>
        <w:tc>
          <w:tcPr>
            <w:tcW w:w="567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OLEJU</w:t>
            </w:r>
          </w:p>
        </w:tc>
        <w:tc>
          <w:tcPr>
            <w:tcW w:w="992" w:type="dxa"/>
          </w:tcPr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E84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E8434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SSANGYONG REXTON</w:t>
            </w:r>
          </w:p>
        </w:tc>
        <w:tc>
          <w:tcPr>
            <w:tcW w:w="2552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KPTG0C1ESGP356651</w:t>
            </w:r>
          </w:p>
        </w:tc>
        <w:tc>
          <w:tcPr>
            <w:tcW w:w="1134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2,2 L.</w:t>
            </w:r>
          </w:p>
        </w:tc>
        <w:tc>
          <w:tcPr>
            <w:tcW w:w="567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TYŁ </w:t>
            </w:r>
          </w:p>
        </w:tc>
        <w:tc>
          <w:tcPr>
            <w:tcW w:w="992" w:type="dxa"/>
          </w:tcPr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CC058D" w:rsidRPr="005D2D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2D07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SKODA OCTAVIA III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COMBI</w:t>
            </w:r>
          </w:p>
        </w:tc>
        <w:tc>
          <w:tcPr>
            <w:tcW w:w="2552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TMBJR7NE0K0018735</w:t>
            </w:r>
          </w:p>
        </w:tc>
        <w:tc>
          <w:tcPr>
            <w:tcW w:w="1134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1,5 L.</w:t>
            </w:r>
          </w:p>
        </w:tc>
        <w:tc>
          <w:tcPr>
            <w:tcW w:w="567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3307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-PIÓRA WYCIERACZEK TYŁ</w:t>
            </w:r>
          </w:p>
        </w:tc>
        <w:tc>
          <w:tcPr>
            <w:tcW w:w="992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  <w:p w:rsidR="00CC058D" w:rsidRPr="009B330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TOYOTA LAND CRUISER</w:t>
            </w:r>
          </w:p>
        </w:tc>
        <w:tc>
          <w:tcPr>
            <w:tcW w:w="2552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JTEBR3FJ90K040612</w:t>
            </w:r>
          </w:p>
        </w:tc>
        <w:tc>
          <w:tcPr>
            <w:tcW w:w="1134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2,8 L.</w:t>
            </w:r>
          </w:p>
        </w:tc>
        <w:tc>
          <w:tcPr>
            <w:tcW w:w="567" w:type="dxa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POWIETRZA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>- PIÓRA WYCIERACZEK PRZÓD</w:t>
            </w:r>
          </w:p>
        </w:tc>
        <w:tc>
          <w:tcPr>
            <w:tcW w:w="992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 SZT.</w:t>
            </w:r>
          </w:p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  <w:p w:rsidR="00CC058D" w:rsidRPr="006D227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6D2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Land Rover Def. 110 TD4</w:t>
            </w:r>
          </w:p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(SILNIK FORDA)</w:t>
            </w:r>
          </w:p>
        </w:tc>
        <w:tc>
          <w:tcPr>
            <w:tcW w:w="2552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SALLDHMS89A770468</w:t>
            </w:r>
          </w:p>
        </w:tc>
        <w:tc>
          <w:tcPr>
            <w:tcW w:w="1134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2,4 L.</w:t>
            </w:r>
          </w:p>
        </w:tc>
        <w:tc>
          <w:tcPr>
            <w:tcW w:w="567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FILTR PALIWA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</w:tc>
        <w:tc>
          <w:tcPr>
            <w:tcW w:w="992" w:type="dxa"/>
          </w:tcPr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F154B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KPL.</w:t>
            </w:r>
          </w:p>
          <w:p w:rsidR="00CC058D" w:rsidRPr="00F154B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Mitsubishi Pajero/ Montero</w:t>
            </w:r>
          </w:p>
        </w:tc>
        <w:tc>
          <w:tcPr>
            <w:tcW w:w="2552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JMBLYV98WFJ400740</w:t>
            </w:r>
          </w:p>
        </w:tc>
        <w:tc>
          <w:tcPr>
            <w:tcW w:w="1134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3,2 L.</w:t>
            </w:r>
          </w:p>
        </w:tc>
        <w:tc>
          <w:tcPr>
            <w:tcW w:w="567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KLOCKI HAMULCOWE PRZÓD </w:t>
            </w:r>
          </w:p>
        </w:tc>
        <w:tc>
          <w:tcPr>
            <w:tcW w:w="992" w:type="dxa"/>
          </w:tcPr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B45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B458A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4267E8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67E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VW CRAFTER</w:t>
            </w:r>
          </w:p>
        </w:tc>
        <w:tc>
          <w:tcPr>
            <w:tcW w:w="2552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WV1ZZZ2EZE6035559</w:t>
            </w:r>
          </w:p>
        </w:tc>
        <w:tc>
          <w:tcPr>
            <w:tcW w:w="113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94A4B" w:rsidRDefault="00CC058D" w:rsidP="00585B58">
            <w:pPr>
              <w:suppressAutoHyphens w:val="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- FILTR KABINY 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PALIWA </w:t>
            </w:r>
          </w:p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PIÓRO WYCIERACZEK PRZÓD</w:t>
            </w:r>
          </w:p>
        </w:tc>
        <w:tc>
          <w:tcPr>
            <w:tcW w:w="992" w:type="dxa"/>
          </w:tcPr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D727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21272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</w:tc>
        <w:tc>
          <w:tcPr>
            <w:tcW w:w="1276" w:type="dxa"/>
          </w:tcPr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6D7277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VW CARAWELLE</w:t>
            </w:r>
          </w:p>
        </w:tc>
        <w:tc>
          <w:tcPr>
            <w:tcW w:w="2552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WX2ZZZ7HZGH1036216</w:t>
            </w:r>
          </w:p>
        </w:tc>
        <w:tc>
          <w:tcPr>
            <w:tcW w:w="113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26213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6213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VW CARAWELLE</w:t>
            </w:r>
          </w:p>
        </w:tc>
        <w:tc>
          <w:tcPr>
            <w:tcW w:w="2552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WV2ZZZ7HZJH096356</w:t>
            </w:r>
          </w:p>
        </w:tc>
        <w:tc>
          <w:tcPr>
            <w:tcW w:w="1134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2 L.</w:t>
            </w:r>
          </w:p>
        </w:tc>
        <w:tc>
          <w:tcPr>
            <w:tcW w:w="567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KABINY </w:t>
            </w:r>
          </w:p>
        </w:tc>
        <w:tc>
          <w:tcPr>
            <w:tcW w:w="992" w:type="dxa"/>
          </w:tcPr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742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  <w:p w:rsidR="00CC058D" w:rsidRPr="00742422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Skoda SuperB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TMBCP7NP8L7036053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1984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Toyota Proace Verso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YARVEEHZ8GZ135069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1997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Toyota Auris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SB1ZS3JE50E447444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1798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Toyota Rav 4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JTMRJREV10D242320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2494 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Peugeot Boxer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VF3YCCNFC12M54433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2179 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Renault Trafic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VF1FL000663805394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1598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Peugeot Rifter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VR3ECYHZJKN559805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1499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c>
          <w:tcPr>
            <w:tcW w:w="454" w:type="dxa"/>
            <w:shd w:val="clear" w:color="auto" w:fill="auto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Toyota Auris</w:t>
            </w:r>
          </w:p>
        </w:tc>
        <w:tc>
          <w:tcPr>
            <w:tcW w:w="2552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SB1ZE3JE00E089323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98</w:t>
            </w: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cm</w:t>
            </w:r>
            <w:r w:rsidRPr="003E3C01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2977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OLEJU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FILTR POWIETRZA 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FILTR KABINY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TYŁ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 KLOCKI HAMULCOWE PRZÓD</w:t>
            </w:r>
          </w:p>
        </w:tc>
        <w:tc>
          <w:tcPr>
            <w:tcW w:w="992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 SZT.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2 KPL</w:t>
            </w:r>
          </w:p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1 KPL</w:t>
            </w:r>
          </w:p>
        </w:tc>
        <w:tc>
          <w:tcPr>
            <w:tcW w:w="1276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Pr="00742422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Pr="00742422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P21W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R5W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R10W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4W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H11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1,2W (całoszklana)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HB3 60W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C15F5" w:rsidRPr="00394A4B" w:rsidTr="00585B58">
        <w:tc>
          <w:tcPr>
            <w:tcW w:w="454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621" w:type="dxa"/>
            <w:gridSpan w:val="7"/>
            <w:shd w:val="clear" w:color="auto" w:fill="auto"/>
          </w:tcPr>
          <w:p w:rsidR="00DC15F5" w:rsidRPr="00742422" w:rsidRDefault="00DC15F5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 W21/5W (całoszklana)</w:t>
            </w:r>
          </w:p>
        </w:tc>
        <w:tc>
          <w:tcPr>
            <w:tcW w:w="992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C15F5" w:rsidRDefault="00DC15F5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rPr>
          <w:trHeight w:val="455"/>
        </w:trPr>
        <w:tc>
          <w:tcPr>
            <w:tcW w:w="45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C15F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CC058D" w:rsidRPr="003E3C01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H7</w:t>
            </w:r>
          </w:p>
        </w:tc>
        <w:tc>
          <w:tcPr>
            <w:tcW w:w="992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50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rPr>
          <w:trHeight w:val="455"/>
        </w:trPr>
        <w:tc>
          <w:tcPr>
            <w:tcW w:w="45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C15F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CC058D" w:rsidRPr="003E3C01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H1</w:t>
            </w:r>
          </w:p>
        </w:tc>
        <w:tc>
          <w:tcPr>
            <w:tcW w:w="992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rPr>
          <w:trHeight w:val="384"/>
        </w:trPr>
        <w:tc>
          <w:tcPr>
            <w:tcW w:w="45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C15F5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CC058D" w:rsidRPr="003E3C01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W5W</w:t>
            </w:r>
          </w:p>
        </w:tc>
        <w:tc>
          <w:tcPr>
            <w:tcW w:w="992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rPr>
          <w:trHeight w:val="403"/>
        </w:trPr>
        <w:tc>
          <w:tcPr>
            <w:tcW w:w="45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C15F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CC058D" w:rsidRPr="003E3C01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H3</w:t>
            </w:r>
          </w:p>
        </w:tc>
        <w:tc>
          <w:tcPr>
            <w:tcW w:w="992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058D" w:rsidRPr="00394A4B" w:rsidTr="00585B58">
        <w:trPr>
          <w:trHeight w:val="422"/>
        </w:trPr>
        <w:tc>
          <w:tcPr>
            <w:tcW w:w="454" w:type="dxa"/>
            <w:shd w:val="clear" w:color="auto" w:fill="auto"/>
          </w:tcPr>
          <w:p w:rsidR="00CC058D" w:rsidRPr="003E3C01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C15F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21" w:type="dxa"/>
            <w:gridSpan w:val="7"/>
            <w:shd w:val="clear" w:color="auto" w:fill="auto"/>
            <w:vAlign w:val="center"/>
          </w:tcPr>
          <w:p w:rsidR="00CC058D" w:rsidRPr="003E3C01" w:rsidRDefault="00CC058D" w:rsidP="00585B58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E3C01"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---------------------------------------</w:t>
            </w:r>
          </w:p>
        </w:tc>
        <w:tc>
          <w:tcPr>
            <w:tcW w:w="2977" w:type="dxa"/>
            <w:shd w:val="clear" w:color="auto" w:fill="auto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ŻARÓWKA 12V H4 60/55W</w:t>
            </w:r>
          </w:p>
        </w:tc>
        <w:tc>
          <w:tcPr>
            <w:tcW w:w="992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5B86">
              <w:rPr>
                <w:rFonts w:ascii="Calibri" w:eastAsia="Calibri" w:hAnsi="Calibri"/>
                <w:sz w:val="22"/>
                <w:szCs w:val="22"/>
                <w:lang w:eastAsia="en-US"/>
              </w:rPr>
              <w:t>30 SZT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C058D" w:rsidRPr="00715B86" w:rsidRDefault="00CC058D" w:rsidP="00585B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5B58" w:rsidTr="000A59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8069" w:type="dxa"/>
          <w:trHeight w:val="525"/>
        </w:trPr>
        <w:tc>
          <w:tcPr>
            <w:tcW w:w="7802" w:type="dxa"/>
            <w:gridSpan w:val="6"/>
            <w:shd w:val="clear" w:color="auto" w:fill="auto"/>
          </w:tcPr>
          <w:p w:rsidR="00585B58" w:rsidRDefault="00585B58" w:rsidP="00585B58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85B58">
              <w:rPr>
                <w:b/>
              </w:rPr>
              <w:t xml:space="preserve">RAZEM </w:t>
            </w:r>
            <w:r>
              <w:rPr>
                <w:b/>
              </w:rPr>
              <w:t xml:space="preserve">WARTOŚĆ </w:t>
            </w:r>
            <w:r w:rsidRPr="00585B58">
              <w:rPr>
                <w:b/>
              </w:rPr>
              <w:t>BRUTTO:</w:t>
            </w:r>
            <w:r>
              <w:rPr>
                <w:b/>
              </w:rPr>
              <w:t xml:space="preserve">  </w:t>
            </w:r>
          </w:p>
          <w:p w:rsidR="00585B58" w:rsidRDefault="00585B58" w:rsidP="00585B58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(słownie):</w:t>
            </w:r>
          </w:p>
          <w:p w:rsidR="00585B58" w:rsidRDefault="00585B58" w:rsidP="00585B58">
            <w:pPr>
              <w:tabs>
                <w:tab w:val="left" w:pos="284"/>
              </w:tabs>
              <w:jc w:val="both"/>
              <w:rPr>
                <w:b/>
              </w:rPr>
            </w:pPr>
          </w:p>
          <w:p w:rsidR="00585B58" w:rsidRPr="00585B58" w:rsidRDefault="00585B58" w:rsidP="00585B58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585B58" w:rsidRDefault="00585B58" w:rsidP="006F722B">
      <w:pPr>
        <w:tabs>
          <w:tab w:val="left" w:pos="284"/>
        </w:tabs>
        <w:jc w:val="both"/>
      </w:pPr>
    </w:p>
    <w:p w:rsidR="00585B58" w:rsidRDefault="00585B58" w:rsidP="006F722B">
      <w:pPr>
        <w:tabs>
          <w:tab w:val="left" w:pos="284"/>
        </w:tabs>
        <w:jc w:val="both"/>
      </w:pPr>
    </w:p>
    <w:p w:rsidR="00B22253" w:rsidRPr="00DD31AE" w:rsidRDefault="00B22253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 xml:space="preserve">Termin realizacji: </w:t>
      </w:r>
      <w:r w:rsidR="00CD660A">
        <w:rPr>
          <w:b/>
          <w:sz w:val="22"/>
          <w:szCs w:val="22"/>
        </w:rPr>
        <w:t>7</w:t>
      </w:r>
      <w:r w:rsidR="008618C9" w:rsidRPr="00DD31AE">
        <w:rPr>
          <w:b/>
          <w:sz w:val="22"/>
          <w:szCs w:val="22"/>
        </w:rPr>
        <w:t xml:space="preserve"> dni</w:t>
      </w:r>
      <w:r w:rsidR="008618C9" w:rsidRPr="00DD31AE">
        <w:rPr>
          <w:sz w:val="22"/>
          <w:szCs w:val="22"/>
        </w:rPr>
        <w:t xml:space="preserve"> </w:t>
      </w:r>
      <w:r w:rsidR="0066770A" w:rsidRPr="00DD31AE">
        <w:rPr>
          <w:b/>
          <w:sz w:val="22"/>
          <w:szCs w:val="22"/>
        </w:rPr>
        <w:t xml:space="preserve">od </w:t>
      </w:r>
      <w:r w:rsidR="007D5B91" w:rsidRPr="00DD31AE">
        <w:rPr>
          <w:b/>
          <w:sz w:val="22"/>
          <w:szCs w:val="22"/>
        </w:rPr>
        <w:t>daty złożenia zam</w:t>
      </w:r>
      <w:r w:rsidR="003D0F98" w:rsidRPr="00DD31AE">
        <w:rPr>
          <w:b/>
          <w:sz w:val="22"/>
          <w:szCs w:val="22"/>
        </w:rPr>
        <w:t>ówienia</w:t>
      </w:r>
      <w:r w:rsidRPr="00DD31AE">
        <w:rPr>
          <w:b/>
          <w:sz w:val="22"/>
          <w:szCs w:val="22"/>
        </w:rPr>
        <w:t xml:space="preserve">. </w:t>
      </w:r>
    </w:p>
    <w:p w:rsidR="00B67571" w:rsidRPr="00DD31AE" w:rsidRDefault="00B67571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 xml:space="preserve">Gwarancja na przedmiot dostawy – minimum 12 miesięcy. </w:t>
      </w:r>
    </w:p>
    <w:p w:rsidR="00B22253" w:rsidRPr="00DD31AE" w:rsidRDefault="00B22253" w:rsidP="009E5A54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03683A" w:rsidRPr="00DD31AE" w:rsidRDefault="0003683A" w:rsidP="009E5A5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D31AE">
        <w:rPr>
          <w:sz w:val="22"/>
          <w:szCs w:val="22"/>
          <w:lang w:bidi="pl-PL"/>
        </w:rPr>
        <w:t xml:space="preserve">Wypełniłem/wypełniliśmy obowiązki informacyjne przewidziane w art. 13 lub art. 14 </w:t>
      </w:r>
      <w:r w:rsidRPr="00DD31AE">
        <w:rPr>
          <w:sz w:val="22"/>
          <w:szCs w:val="22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DD31AE">
        <w:rPr>
          <w:sz w:val="22"/>
          <w:szCs w:val="22"/>
          <w:vertAlign w:val="superscript"/>
        </w:rPr>
        <w:t>* *</w:t>
      </w:r>
    </w:p>
    <w:p w:rsidR="006F722B" w:rsidRDefault="006F722B" w:rsidP="0003683A">
      <w:pPr>
        <w:jc w:val="both"/>
        <w:rPr>
          <w:sz w:val="20"/>
          <w:szCs w:val="20"/>
        </w:rPr>
      </w:pPr>
    </w:p>
    <w:p w:rsidR="00DC7796" w:rsidRDefault="00DC7796" w:rsidP="0003683A">
      <w:pPr>
        <w:jc w:val="both"/>
        <w:rPr>
          <w:sz w:val="20"/>
          <w:szCs w:val="20"/>
        </w:rPr>
      </w:pPr>
    </w:p>
    <w:p w:rsidR="00DD31AE" w:rsidRPr="00AD2A4D" w:rsidRDefault="00DD31AE" w:rsidP="0003683A">
      <w:pPr>
        <w:jc w:val="both"/>
        <w:rPr>
          <w:sz w:val="20"/>
          <w:szCs w:val="20"/>
        </w:rPr>
      </w:pPr>
    </w:p>
    <w:p w:rsidR="0003683A" w:rsidRPr="00AD2A4D" w:rsidRDefault="00570565" w:rsidP="00570565">
      <w:pPr>
        <w:ind w:left="991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03683A" w:rsidRPr="00AD2A4D">
        <w:rPr>
          <w:sz w:val="20"/>
          <w:szCs w:val="20"/>
        </w:rPr>
        <w:t>…………………………………………….</w:t>
      </w:r>
    </w:p>
    <w:p w:rsidR="0003683A" w:rsidRPr="00FA07C1" w:rsidRDefault="0003683A" w:rsidP="0003683A">
      <w:pPr>
        <w:ind w:left="4956"/>
        <w:jc w:val="both"/>
        <w:rPr>
          <w:sz w:val="16"/>
          <w:szCs w:val="16"/>
        </w:rPr>
      </w:pPr>
      <w:r w:rsidRPr="00AD2A4D">
        <w:rPr>
          <w:sz w:val="18"/>
          <w:szCs w:val="18"/>
        </w:rPr>
        <w:t xml:space="preserve">   </w:t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="00570565">
        <w:rPr>
          <w:sz w:val="18"/>
          <w:szCs w:val="18"/>
        </w:rPr>
        <w:tab/>
      </w:r>
      <w:r w:rsidRPr="00AD2A4D">
        <w:rPr>
          <w:sz w:val="18"/>
          <w:szCs w:val="18"/>
        </w:rPr>
        <w:t xml:space="preserve"> </w:t>
      </w:r>
      <w:r w:rsidRPr="00FA07C1">
        <w:rPr>
          <w:sz w:val="16"/>
          <w:szCs w:val="16"/>
        </w:rPr>
        <w:t>Miejsce, data, podpis osoby uprawnionej</w:t>
      </w:r>
    </w:p>
    <w:p w:rsidR="00E51B18" w:rsidRDefault="0003683A" w:rsidP="00DD31AE">
      <w:pPr>
        <w:ind w:left="4956"/>
        <w:jc w:val="both"/>
        <w:rPr>
          <w:sz w:val="16"/>
          <w:szCs w:val="16"/>
        </w:rPr>
      </w:pPr>
      <w:r w:rsidRPr="00FA07C1">
        <w:rPr>
          <w:sz w:val="16"/>
          <w:szCs w:val="16"/>
        </w:rPr>
        <w:t xml:space="preserve">          </w:t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</w:r>
      <w:r w:rsidR="00570565">
        <w:rPr>
          <w:sz w:val="16"/>
          <w:szCs w:val="16"/>
        </w:rPr>
        <w:tab/>
        <w:t xml:space="preserve">       </w:t>
      </w:r>
      <w:r w:rsidRPr="00FA07C1">
        <w:rPr>
          <w:sz w:val="16"/>
          <w:szCs w:val="16"/>
        </w:rPr>
        <w:t>do reprezentowania Wykonawcy</w:t>
      </w:r>
    </w:p>
    <w:p w:rsidR="00DD31AE" w:rsidRDefault="00DD31AE" w:rsidP="00DD31AE">
      <w:pPr>
        <w:ind w:left="4956"/>
        <w:jc w:val="both"/>
        <w:rPr>
          <w:sz w:val="16"/>
          <w:szCs w:val="16"/>
        </w:rPr>
      </w:pPr>
    </w:p>
    <w:p w:rsidR="00DD31AE" w:rsidRDefault="00DD31AE" w:rsidP="00DD31AE">
      <w:pPr>
        <w:ind w:left="4956"/>
        <w:jc w:val="both"/>
        <w:rPr>
          <w:sz w:val="16"/>
          <w:szCs w:val="16"/>
        </w:rPr>
      </w:pPr>
    </w:p>
    <w:p w:rsidR="0003683A" w:rsidRPr="000852FD" w:rsidRDefault="0003683A" w:rsidP="009E5A54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4"/>
          <w:szCs w:val="14"/>
        </w:rPr>
      </w:pPr>
      <w:r w:rsidRPr="000852FD">
        <w:rPr>
          <w:rFonts w:ascii="Times New Roman" w:hAnsi="Times New Roman"/>
          <w:sz w:val="14"/>
          <w:szCs w:val="14"/>
          <w:vertAlign w:val="superscript"/>
        </w:rPr>
        <w:t>**</w:t>
      </w:r>
      <w:r w:rsidRPr="000852FD">
        <w:rPr>
          <w:rFonts w:ascii="Times New Roman" w:hAnsi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03683A" w:rsidRPr="000852FD" w:rsidSect="00DD31AE">
      <w:pgSz w:w="16838" w:h="11906" w:orient="landscape"/>
      <w:pgMar w:top="709" w:right="993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4E" w:rsidRDefault="009C234E" w:rsidP="00CB1309">
      <w:r>
        <w:separator/>
      </w:r>
    </w:p>
  </w:endnote>
  <w:endnote w:type="continuationSeparator" w:id="0">
    <w:p w:rsidR="009C234E" w:rsidRDefault="009C234E" w:rsidP="00C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4E" w:rsidRDefault="009C234E" w:rsidP="00CB1309">
      <w:r>
        <w:separator/>
      </w:r>
    </w:p>
  </w:footnote>
  <w:footnote w:type="continuationSeparator" w:id="0">
    <w:p w:rsidR="009C234E" w:rsidRDefault="009C234E" w:rsidP="00CB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57E8D27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sz w:val="22"/>
        <w:szCs w:val="22"/>
        <w:u w:val="none"/>
      </w:rPr>
    </w:lvl>
  </w:abstractNum>
  <w:abstractNum w:abstractNumId="6" w15:restartNumberingAfterBreak="0">
    <w:nsid w:val="00000007"/>
    <w:multiLevelType w:val="singleLevel"/>
    <w:tmpl w:val="93FCBD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7C08CB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A977AEB"/>
    <w:multiLevelType w:val="hybridMultilevel"/>
    <w:tmpl w:val="FB3A9AC0"/>
    <w:lvl w:ilvl="0" w:tplc="54DA97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9C4224"/>
    <w:multiLevelType w:val="hybridMultilevel"/>
    <w:tmpl w:val="1F7E7340"/>
    <w:lvl w:ilvl="0" w:tplc="482065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40B0E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141F9"/>
    <w:multiLevelType w:val="hybridMultilevel"/>
    <w:tmpl w:val="810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1703"/>
    <w:multiLevelType w:val="hybridMultilevel"/>
    <w:tmpl w:val="067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79A"/>
    <w:multiLevelType w:val="hybridMultilevel"/>
    <w:tmpl w:val="A5FC4C42"/>
    <w:lvl w:ilvl="0" w:tplc="D72435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03D6E"/>
    <w:multiLevelType w:val="hybridMultilevel"/>
    <w:tmpl w:val="9C969738"/>
    <w:lvl w:ilvl="0" w:tplc="CFC668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AA12DE"/>
    <w:multiLevelType w:val="hybridMultilevel"/>
    <w:tmpl w:val="2352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27D8"/>
    <w:multiLevelType w:val="hybridMultilevel"/>
    <w:tmpl w:val="6F2A1072"/>
    <w:lvl w:ilvl="0" w:tplc="6A746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29C8"/>
    <w:multiLevelType w:val="hybridMultilevel"/>
    <w:tmpl w:val="144AD834"/>
    <w:lvl w:ilvl="0" w:tplc="CE344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11E"/>
    <w:multiLevelType w:val="hybridMultilevel"/>
    <w:tmpl w:val="B970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5FDA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9B7C02"/>
    <w:multiLevelType w:val="hybridMultilevel"/>
    <w:tmpl w:val="1424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4728"/>
    <w:multiLevelType w:val="hybridMultilevel"/>
    <w:tmpl w:val="DFAC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243E6"/>
    <w:multiLevelType w:val="hybridMultilevel"/>
    <w:tmpl w:val="AC5E1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82E43"/>
    <w:multiLevelType w:val="hybridMultilevel"/>
    <w:tmpl w:val="E8F6C346"/>
    <w:lvl w:ilvl="0" w:tplc="5F0E1F66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55FE2AF4"/>
    <w:multiLevelType w:val="hybridMultilevel"/>
    <w:tmpl w:val="66705008"/>
    <w:lvl w:ilvl="0" w:tplc="C71E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3655D"/>
    <w:multiLevelType w:val="hybridMultilevel"/>
    <w:tmpl w:val="F190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77509"/>
    <w:multiLevelType w:val="multilevel"/>
    <w:tmpl w:val="6670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2D3A"/>
    <w:multiLevelType w:val="hybridMultilevel"/>
    <w:tmpl w:val="D9A2BF50"/>
    <w:lvl w:ilvl="0" w:tplc="6F184B3E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20056"/>
    <w:multiLevelType w:val="hybridMultilevel"/>
    <w:tmpl w:val="937EC16C"/>
    <w:lvl w:ilvl="0" w:tplc="D81643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F1892"/>
    <w:multiLevelType w:val="hybridMultilevel"/>
    <w:tmpl w:val="3E3E19C6"/>
    <w:lvl w:ilvl="0" w:tplc="11148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E337E"/>
    <w:multiLevelType w:val="hybridMultilevel"/>
    <w:tmpl w:val="88CA40B6"/>
    <w:lvl w:ilvl="0" w:tplc="07BC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314DB"/>
    <w:multiLevelType w:val="hybridMultilevel"/>
    <w:tmpl w:val="D74A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1051"/>
    <w:multiLevelType w:val="hybridMultilevel"/>
    <w:tmpl w:val="9DD81916"/>
    <w:lvl w:ilvl="0" w:tplc="4602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0"/>
  </w:num>
  <w:num w:numId="14">
    <w:abstractNumId w:val="27"/>
  </w:num>
  <w:num w:numId="15">
    <w:abstractNumId w:val="29"/>
  </w:num>
  <w:num w:numId="16">
    <w:abstractNumId w:val="28"/>
  </w:num>
  <w:num w:numId="17">
    <w:abstractNumId w:val="24"/>
  </w:num>
  <w:num w:numId="18">
    <w:abstractNumId w:val="25"/>
  </w:num>
  <w:num w:numId="19">
    <w:abstractNumId w:val="17"/>
  </w:num>
  <w:num w:numId="20">
    <w:abstractNumId w:val="13"/>
  </w:num>
  <w:num w:numId="21">
    <w:abstractNumId w:val="34"/>
  </w:num>
  <w:num w:numId="22">
    <w:abstractNumId w:val="16"/>
  </w:num>
  <w:num w:numId="23">
    <w:abstractNumId w:val="14"/>
  </w:num>
  <w:num w:numId="24">
    <w:abstractNumId w:val="15"/>
  </w:num>
  <w:num w:numId="25">
    <w:abstractNumId w:val="12"/>
  </w:num>
  <w:num w:numId="26">
    <w:abstractNumId w:val="18"/>
  </w:num>
  <w:num w:numId="27">
    <w:abstractNumId w:val="21"/>
  </w:num>
  <w:num w:numId="28">
    <w:abstractNumId w:val="23"/>
  </w:num>
  <w:num w:numId="29">
    <w:abstractNumId w:val="19"/>
  </w:num>
  <w:num w:numId="30">
    <w:abstractNumId w:val="22"/>
  </w:num>
  <w:num w:numId="31">
    <w:abstractNumId w:val="33"/>
  </w:num>
  <w:num w:numId="32">
    <w:abstractNumId w:val="31"/>
  </w:num>
  <w:num w:numId="33">
    <w:abstractNumId w:val="11"/>
  </w:num>
  <w:num w:numId="34">
    <w:abstractNumId w:val="35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37"/>
    <w:rsid w:val="0000148F"/>
    <w:rsid w:val="00011843"/>
    <w:rsid w:val="00022081"/>
    <w:rsid w:val="00023F1A"/>
    <w:rsid w:val="0003683A"/>
    <w:rsid w:val="000449AF"/>
    <w:rsid w:val="0005166E"/>
    <w:rsid w:val="00064332"/>
    <w:rsid w:val="00077099"/>
    <w:rsid w:val="00081D7B"/>
    <w:rsid w:val="00083D1F"/>
    <w:rsid w:val="000852FD"/>
    <w:rsid w:val="00085DD5"/>
    <w:rsid w:val="000A0D8D"/>
    <w:rsid w:val="000D0B3F"/>
    <w:rsid w:val="000F0690"/>
    <w:rsid w:val="001033E2"/>
    <w:rsid w:val="0011456C"/>
    <w:rsid w:val="0012005F"/>
    <w:rsid w:val="00123616"/>
    <w:rsid w:val="00154384"/>
    <w:rsid w:val="00165300"/>
    <w:rsid w:val="00165402"/>
    <w:rsid w:val="00173EBB"/>
    <w:rsid w:val="00187F98"/>
    <w:rsid w:val="001925D1"/>
    <w:rsid w:val="00195C44"/>
    <w:rsid w:val="001A402F"/>
    <w:rsid w:val="001B4F0E"/>
    <w:rsid w:val="001E27DE"/>
    <w:rsid w:val="001E7AA4"/>
    <w:rsid w:val="001F2964"/>
    <w:rsid w:val="00205209"/>
    <w:rsid w:val="00211667"/>
    <w:rsid w:val="0025207E"/>
    <w:rsid w:val="0025757B"/>
    <w:rsid w:val="00257D96"/>
    <w:rsid w:val="00266094"/>
    <w:rsid w:val="00271D07"/>
    <w:rsid w:val="00273A00"/>
    <w:rsid w:val="00273D45"/>
    <w:rsid w:val="00275F80"/>
    <w:rsid w:val="00286AA1"/>
    <w:rsid w:val="002A65C0"/>
    <w:rsid w:val="002B3B78"/>
    <w:rsid w:val="002C2187"/>
    <w:rsid w:val="002D5A95"/>
    <w:rsid w:val="002E15BF"/>
    <w:rsid w:val="002E5346"/>
    <w:rsid w:val="002E5694"/>
    <w:rsid w:val="002F7FAF"/>
    <w:rsid w:val="00303A7E"/>
    <w:rsid w:val="00304B20"/>
    <w:rsid w:val="003379E5"/>
    <w:rsid w:val="00337B8B"/>
    <w:rsid w:val="00355454"/>
    <w:rsid w:val="003554C5"/>
    <w:rsid w:val="003637C5"/>
    <w:rsid w:val="00364B5B"/>
    <w:rsid w:val="00374E65"/>
    <w:rsid w:val="003753D5"/>
    <w:rsid w:val="003A02D6"/>
    <w:rsid w:val="003A1483"/>
    <w:rsid w:val="003A2E6E"/>
    <w:rsid w:val="003A2FAF"/>
    <w:rsid w:val="003A4570"/>
    <w:rsid w:val="003A5053"/>
    <w:rsid w:val="003B7BB7"/>
    <w:rsid w:val="003B7D80"/>
    <w:rsid w:val="003C0C28"/>
    <w:rsid w:val="003C3AC0"/>
    <w:rsid w:val="003C7420"/>
    <w:rsid w:val="003D0F98"/>
    <w:rsid w:val="003D32FA"/>
    <w:rsid w:val="003E57E2"/>
    <w:rsid w:val="003F1291"/>
    <w:rsid w:val="003F2E81"/>
    <w:rsid w:val="003F6D95"/>
    <w:rsid w:val="003F7B71"/>
    <w:rsid w:val="0040435A"/>
    <w:rsid w:val="00410E1D"/>
    <w:rsid w:val="004173E9"/>
    <w:rsid w:val="00433759"/>
    <w:rsid w:val="00435D1F"/>
    <w:rsid w:val="004368C6"/>
    <w:rsid w:val="00452AA1"/>
    <w:rsid w:val="004579D9"/>
    <w:rsid w:val="00462D22"/>
    <w:rsid w:val="004754A9"/>
    <w:rsid w:val="00483A8F"/>
    <w:rsid w:val="004C1D84"/>
    <w:rsid w:val="004C3172"/>
    <w:rsid w:val="004C6B84"/>
    <w:rsid w:val="004C703C"/>
    <w:rsid w:val="004D1A55"/>
    <w:rsid w:val="004F401C"/>
    <w:rsid w:val="00515193"/>
    <w:rsid w:val="0051727F"/>
    <w:rsid w:val="00521EA6"/>
    <w:rsid w:val="0052243B"/>
    <w:rsid w:val="005473BF"/>
    <w:rsid w:val="00570565"/>
    <w:rsid w:val="00574029"/>
    <w:rsid w:val="00585B58"/>
    <w:rsid w:val="00593299"/>
    <w:rsid w:val="005971CA"/>
    <w:rsid w:val="0059791A"/>
    <w:rsid w:val="005A1D70"/>
    <w:rsid w:val="005A6F6F"/>
    <w:rsid w:val="005B3707"/>
    <w:rsid w:val="005C1410"/>
    <w:rsid w:val="005C265D"/>
    <w:rsid w:val="005C6B96"/>
    <w:rsid w:val="005D12FC"/>
    <w:rsid w:val="005D3648"/>
    <w:rsid w:val="005F1B64"/>
    <w:rsid w:val="005F4A29"/>
    <w:rsid w:val="00601FFE"/>
    <w:rsid w:val="0061679F"/>
    <w:rsid w:val="00627B3A"/>
    <w:rsid w:val="00634A69"/>
    <w:rsid w:val="006441F4"/>
    <w:rsid w:val="00647B64"/>
    <w:rsid w:val="0065757F"/>
    <w:rsid w:val="00662C37"/>
    <w:rsid w:val="0066770A"/>
    <w:rsid w:val="00677527"/>
    <w:rsid w:val="00686C5B"/>
    <w:rsid w:val="0069428B"/>
    <w:rsid w:val="006A01B7"/>
    <w:rsid w:val="006A0696"/>
    <w:rsid w:val="006A5517"/>
    <w:rsid w:val="006A7FB4"/>
    <w:rsid w:val="006B1349"/>
    <w:rsid w:val="006B393E"/>
    <w:rsid w:val="006C22BE"/>
    <w:rsid w:val="006D01DF"/>
    <w:rsid w:val="006D0B4F"/>
    <w:rsid w:val="006D5021"/>
    <w:rsid w:val="006D7309"/>
    <w:rsid w:val="006D7D98"/>
    <w:rsid w:val="006E746B"/>
    <w:rsid w:val="006F2F21"/>
    <w:rsid w:val="006F722B"/>
    <w:rsid w:val="007010B5"/>
    <w:rsid w:val="00713DAD"/>
    <w:rsid w:val="00722A68"/>
    <w:rsid w:val="007317E9"/>
    <w:rsid w:val="00741333"/>
    <w:rsid w:val="007435E2"/>
    <w:rsid w:val="00744A98"/>
    <w:rsid w:val="00762C83"/>
    <w:rsid w:val="00773769"/>
    <w:rsid w:val="007953EF"/>
    <w:rsid w:val="0079682F"/>
    <w:rsid w:val="007974E5"/>
    <w:rsid w:val="007A2562"/>
    <w:rsid w:val="007A5FD8"/>
    <w:rsid w:val="007D2C40"/>
    <w:rsid w:val="007D5B91"/>
    <w:rsid w:val="007E031D"/>
    <w:rsid w:val="007E04E9"/>
    <w:rsid w:val="007E4720"/>
    <w:rsid w:val="007F4D5F"/>
    <w:rsid w:val="00804C89"/>
    <w:rsid w:val="008071C1"/>
    <w:rsid w:val="00826A71"/>
    <w:rsid w:val="00833325"/>
    <w:rsid w:val="00852024"/>
    <w:rsid w:val="00852A1B"/>
    <w:rsid w:val="008538CD"/>
    <w:rsid w:val="0085550A"/>
    <w:rsid w:val="00857398"/>
    <w:rsid w:val="008618C9"/>
    <w:rsid w:val="008636CD"/>
    <w:rsid w:val="00863806"/>
    <w:rsid w:val="00864805"/>
    <w:rsid w:val="008778FE"/>
    <w:rsid w:val="008871C8"/>
    <w:rsid w:val="008948BA"/>
    <w:rsid w:val="008A49AA"/>
    <w:rsid w:val="008B2397"/>
    <w:rsid w:val="008B7CFF"/>
    <w:rsid w:val="008C0569"/>
    <w:rsid w:val="008C05A7"/>
    <w:rsid w:val="008C0E0E"/>
    <w:rsid w:val="008C4A73"/>
    <w:rsid w:val="008D29D8"/>
    <w:rsid w:val="008D52A9"/>
    <w:rsid w:val="008F2EB7"/>
    <w:rsid w:val="008F4756"/>
    <w:rsid w:val="009009A7"/>
    <w:rsid w:val="00925479"/>
    <w:rsid w:val="00935906"/>
    <w:rsid w:val="0094554D"/>
    <w:rsid w:val="009533F4"/>
    <w:rsid w:val="00961465"/>
    <w:rsid w:val="009641CC"/>
    <w:rsid w:val="00964E0A"/>
    <w:rsid w:val="0096683D"/>
    <w:rsid w:val="00970A7B"/>
    <w:rsid w:val="00972A53"/>
    <w:rsid w:val="009848BA"/>
    <w:rsid w:val="00992457"/>
    <w:rsid w:val="00995D99"/>
    <w:rsid w:val="009A0508"/>
    <w:rsid w:val="009A0B8E"/>
    <w:rsid w:val="009B0636"/>
    <w:rsid w:val="009C234E"/>
    <w:rsid w:val="009C62AC"/>
    <w:rsid w:val="009C67A0"/>
    <w:rsid w:val="009D047B"/>
    <w:rsid w:val="009D3F7F"/>
    <w:rsid w:val="009D4B18"/>
    <w:rsid w:val="009D7199"/>
    <w:rsid w:val="009E5A54"/>
    <w:rsid w:val="009E6B2F"/>
    <w:rsid w:val="00A014F2"/>
    <w:rsid w:val="00A03A45"/>
    <w:rsid w:val="00A374CE"/>
    <w:rsid w:val="00A405D8"/>
    <w:rsid w:val="00A64F9E"/>
    <w:rsid w:val="00A65128"/>
    <w:rsid w:val="00A74C33"/>
    <w:rsid w:val="00A96F7F"/>
    <w:rsid w:val="00A975F7"/>
    <w:rsid w:val="00A97669"/>
    <w:rsid w:val="00AC11B2"/>
    <w:rsid w:val="00AC41F6"/>
    <w:rsid w:val="00AE403B"/>
    <w:rsid w:val="00AE40B5"/>
    <w:rsid w:val="00AE5390"/>
    <w:rsid w:val="00AE60EC"/>
    <w:rsid w:val="00AF3EC9"/>
    <w:rsid w:val="00B16612"/>
    <w:rsid w:val="00B22253"/>
    <w:rsid w:val="00B24A34"/>
    <w:rsid w:val="00B24F54"/>
    <w:rsid w:val="00B34118"/>
    <w:rsid w:val="00B3755F"/>
    <w:rsid w:val="00B44BD2"/>
    <w:rsid w:val="00B47F65"/>
    <w:rsid w:val="00B668FA"/>
    <w:rsid w:val="00B67571"/>
    <w:rsid w:val="00B72C3C"/>
    <w:rsid w:val="00B75309"/>
    <w:rsid w:val="00B95BEC"/>
    <w:rsid w:val="00BC113C"/>
    <w:rsid w:val="00BC2472"/>
    <w:rsid w:val="00BC5634"/>
    <w:rsid w:val="00BC69BF"/>
    <w:rsid w:val="00BE2DC6"/>
    <w:rsid w:val="00BF1FEB"/>
    <w:rsid w:val="00BF3583"/>
    <w:rsid w:val="00BF6BDF"/>
    <w:rsid w:val="00C025E6"/>
    <w:rsid w:val="00C10BB7"/>
    <w:rsid w:val="00C171E9"/>
    <w:rsid w:val="00C22E4C"/>
    <w:rsid w:val="00C261B1"/>
    <w:rsid w:val="00C26213"/>
    <w:rsid w:val="00C301C3"/>
    <w:rsid w:val="00C35EE0"/>
    <w:rsid w:val="00C43AC5"/>
    <w:rsid w:val="00C46642"/>
    <w:rsid w:val="00C7201E"/>
    <w:rsid w:val="00C72A6B"/>
    <w:rsid w:val="00C8127B"/>
    <w:rsid w:val="00C900AC"/>
    <w:rsid w:val="00C921F5"/>
    <w:rsid w:val="00CA37FD"/>
    <w:rsid w:val="00CA5DCA"/>
    <w:rsid w:val="00CB1309"/>
    <w:rsid w:val="00CC058D"/>
    <w:rsid w:val="00CD36A7"/>
    <w:rsid w:val="00CD6396"/>
    <w:rsid w:val="00CD660A"/>
    <w:rsid w:val="00CE02A9"/>
    <w:rsid w:val="00CE1476"/>
    <w:rsid w:val="00CF73B5"/>
    <w:rsid w:val="00D1763E"/>
    <w:rsid w:val="00D25CE9"/>
    <w:rsid w:val="00D362A7"/>
    <w:rsid w:val="00D4383A"/>
    <w:rsid w:val="00D57D1B"/>
    <w:rsid w:val="00D76482"/>
    <w:rsid w:val="00D80AE8"/>
    <w:rsid w:val="00D93BEB"/>
    <w:rsid w:val="00DA4A30"/>
    <w:rsid w:val="00DB3B4B"/>
    <w:rsid w:val="00DB4289"/>
    <w:rsid w:val="00DC15F5"/>
    <w:rsid w:val="00DC47F0"/>
    <w:rsid w:val="00DC7326"/>
    <w:rsid w:val="00DC7796"/>
    <w:rsid w:val="00DD2F88"/>
    <w:rsid w:val="00DD31AE"/>
    <w:rsid w:val="00DD6B8F"/>
    <w:rsid w:val="00DF75C6"/>
    <w:rsid w:val="00E045C1"/>
    <w:rsid w:val="00E0529C"/>
    <w:rsid w:val="00E12803"/>
    <w:rsid w:val="00E228AC"/>
    <w:rsid w:val="00E30974"/>
    <w:rsid w:val="00E360CC"/>
    <w:rsid w:val="00E5110B"/>
    <w:rsid w:val="00E51B18"/>
    <w:rsid w:val="00E54CAD"/>
    <w:rsid w:val="00E64541"/>
    <w:rsid w:val="00E73396"/>
    <w:rsid w:val="00E736F3"/>
    <w:rsid w:val="00E73FFB"/>
    <w:rsid w:val="00EA7F8B"/>
    <w:rsid w:val="00EC7BA7"/>
    <w:rsid w:val="00EE6CC5"/>
    <w:rsid w:val="00EE7801"/>
    <w:rsid w:val="00EF3E8E"/>
    <w:rsid w:val="00F27ABC"/>
    <w:rsid w:val="00F304FB"/>
    <w:rsid w:val="00F37034"/>
    <w:rsid w:val="00F407A9"/>
    <w:rsid w:val="00F514A1"/>
    <w:rsid w:val="00F51617"/>
    <w:rsid w:val="00F518A2"/>
    <w:rsid w:val="00F5525D"/>
    <w:rsid w:val="00F564DA"/>
    <w:rsid w:val="00F57661"/>
    <w:rsid w:val="00F72D8C"/>
    <w:rsid w:val="00F75743"/>
    <w:rsid w:val="00F8260C"/>
    <w:rsid w:val="00FA01B5"/>
    <w:rsid w:val="00FA3872"/>
    <w:rsid w:val="00FA68B0"/>
    <w:rsid w:val="00FB32C6"/>
    <w:rsid w:val="00FD6440"/>
    <w:rsid w:val="00FE0E5B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6F0AC9-D648-4C96-A70D-74FB9B9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A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54CA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agwek10"/>
    <w:next w:val="Tekstpodstawowy"/>
    <w:qFormat/>
    <w:rsid w:val="00E54CA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54CAD"/>
    <w:pPr>
      <w:keepNext/>
      <w:tabs>
        <w:tab w:val="num" w:pos="0"/>
      </w:tabs>
      <w:ind w:left="1416" w:firstLine="708"/>
      <w:outlineLvl w:val="2"/>
    </w:pPr>
    <w:rPr>
      <w:rFonts w:ascii="Arial" w:hAnsi="Arial" w:cs="Arial"/>
      <w:szCs w:val="20"/>
    </w:rPr>
  </w:style>
  <w:style w:type="paragraph" w:styleId="Nagwek6">
    <w:name w:val="heading 6"/>
    <w:basedOn w:val="Normalny"/>
    <w:next w:val="Normalny"/>
    <w:qFormat/>
    <w:rsid w:val="00E54CAD"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54CAD"/>
  </w:style>
  <w:style w:type="character" w:customStyle="1" w:styleId="WW8Num1z1">
    <w:name w:val="WW8Num1z1"/>
    <w:rsid w:val="00E54CAD"/>
  </w:style>
  <w:style w:type="character" w:customStyle="1" w:styleId="WW8Num1z2">
    <w:name w:val="WW8Num1z2"/>
    <w:rsid w:val="00E54CAD"/>
  </w:style>
  <w:style w:type="character" w:customStyle="1" w:styleId="WW8Num1z3">
    <w:name w:val="WW8Num1z3"/>
    <w:rsid w:val="00E54CAD"/>
  </w:style>
  <w:style w:type="character" w:customStyle="1" w:styleId="WW8Num1z4">
    <w:name w:val="WW8Num1z4"/>
    <w:rsid w:val="00E54CAD"/>
  </w:style>
  <w:style w:type="character" w:customStyle="1" w:styleId="WW8Num1z5">
    <w:name w:val="WW8Num1z5"/>
    <w:rsid w:val="00E54CAD"/>
  </w:style>
  <w:style w:type="character" w:customStyle="1" w:styleId="WW8Num1z6">
    <w:name w:val="WW8Num1z6"/>
    <w:rsid w:val="00E54CAD"/>
  </w:style>
  <w:style w:type="character" w:customStyle="1" w:styleId="WW8Num1z7">
    <w:name w:val="WW8Num1z7"/>
    <w:rsid w:val="00E54CAD"/>
  </w:style>
  <w:style w:type="character" w:customStyle="1" w:styleId="WW8Num1z8">
    <w:name w:val="WW8Num1z8"/>
    <w:rsid w:val="00E54CAD"/>
  </w:style>
  <w:style w:type="character" w:customStyle="1" w:styleId="WW8Num2z0">
    <w:name w:val="WW8Num2z0"/>
    <w:rsid w:val="00E54CAD"/>
    <w:rPr>
      <w:rFonts w:ascii="Times New Roman" w:hAnsi="Times New Roman" w:cs="Times New Roman" w:hint="default"/>
      <w:b/>
      <w:bCs w:val="0"/>
      <w:sz w:val="22"/>
      <w:szCs w:val="22"/>
    </w:rPr>
  </w:style>
  <w:style w:type="character" w:customStyle="1" w:styleId="WW8Num3z0">
    <w:name w:val="WW8Num3z0"/>
    <w:rsid w:val="00E54CAD"/>
    <w:rPr>
      <w:rFonts w:hint="default"/>
      <w:b/>
      <w:sz w:val="22"/>
      <w:szCs w:val="22"/>
    </w:rPr>
  </w:style>
  <w:style w:type="character" w:customStyle="1" w:styleId="WW8Num4z0">
    <w:name w:val="WW8Num4z0"/>
    <w:rsid w:val="00E54CAD"/>
    <w:rPr>
      <w:rFonts w:hint="default"/>
      <w:b w:val="0"/>
      <w:sz w:val="22"/>
      <w:szCs w:val="22"/>
    </w:rPr>
  </w:style>
  <w:style w:type="character" w:customStyle="1" w:styleId="WW8Num5z0">
    <w:name w:val="WW8Num5z0"/>
    <w:rsid w:val="00E54CAD"/>
    <w:rPr>
      <w:rFonts w:hint="default"/>
      <w:sz w:val="22"/>
      <w:szCs w:val="22"/>
    </w:rPr>
  </w:style>
  <w:style w:type="character" w:customStyle="1" w:styleId="WW8Num6z0">
    <w:name w:val="WW8Num6z0"/>
    <w:rsid w:val="00E54CAD"/>
    <w:rPr>
      <w:rFonts w:hint="default"/>
      <w:b w:val="0"/>
      <w:sz w:val="22"/>
      <w:szCs w:val="22"/>
      <w:u w:val="none"/>
    </w:rPr>
  </w:style>
  <w:style w:type="character" w:customStyle="1" w:styleId="WW8Num7z0">
    <w:name w:val="WW8Num7z0"/>
    <w:rsid w:val="00E54CAD"/>
    <w:rPr>
      <w:rFonts w:hint="default"/>
      <w:sz w:val="22"/>
      <w:szCs w:val="22"/>
    </w:rPr>
  </w:style>
  <w:style w:type="character" w:customStyle="1" w:styleId="WW8Num8z0">
    <w:name w:val="WW8Num8z0"/>
    <w:rsid w:val="00E54CAD"/>
    <w:rPr>
      <w:rFonts w:hint="default"/>
      <w:b w:val="0"/>
      <w:sz w:val="22"/>
      <w:szCs w:val="22"/>
    </w:rPr>
  </w:style>
  <w:style w:type="character" w:customStyle="1" w:styleId="WW8Num9z0">
    <w:name w:val="WW8Num9z0"/>
    <w:rsid w:val="00E54CAD"/>
    <w:rPr>
      <w:rFonts w:hint="default"/>
      <w:b w:val="0"/>
      <w:sz w:val="22"/>
      <w:szCs w:val="22"/>
    </w:rPr>
  </w:style>
  <w:style w:type="character" w:customStyle="1" w:styleId="WW8Num10z0">
    <w:name w:val="WW8Num10z0"/>
    <w:rsid w:val="00E54CAD"/>
    <w:rPr>
      <w:rFonts w:hint="default"/>
      <w:b w:val="0"/>
      <w:sz w:val="22"/>
      <w:szCs w:val="22"/>
    </w:rPr>
  </w:style>
  <w:style w:type="character" w:customStyle="1" w:styleId="WW8Num11z0">
    <w:name w:val="WW8Num11z0"/>
    <w:rsid w:val="00E54CAD"/>
    <w:rPr>
      <w:rFonts w:hint="default"/>
      <w:b/>
      <w:sz w:val="22"/>
      <w:szCs w:val="22"/>
    </w:rPr>
  </w:style>
  <w:style w:type="character" w:customStyle="1" w:styleId="Domylnaczcionkaakapitu2">
    <w:name w:val="Domyślna czcionka akapitu2"/>
    <w:rsid w:val="00E54CAD"/>
  </w:style>
  <w:style w:type="character" w:customStyle="1" w:styleId="WW8Num2z1">
    <w:name w:val="WW8Num2z1"/>
    <w:rsid w:val="00E54CAD"/>
  </w:style>
  <w:style w:type="character" w:customStyle="1" w:styleId="WW8Num2z2">
    <w:name w:val="WW8Num2z2"/>
    <w:rsid w:val="00E54CAD"/>
  </w:style>
  <w:style w:type="character" w:customStyle="1" w:styleId="WW8Num2z3">
    <w:name w:val="WW8Num2z3"/>
    <w:rsid w:val="00E54CAD"/>
  </w:style>
  <w:style w:type="character" w:customStyle="1" w:styleId="WW8Num2z4">
    <w:name w:val="WW8Num2z4"/>
    <w:rsid w:val="00E54CAD"/>
  </w:style>
  <w:style w:type="character" w:customStyle="1" w:styleId="WW8Num2z5">
    <w:name w:val="WW8Num2z5"/>
    <w:rsid w:val="00E54CAD"/>
  </w:style>
  <w:style w:type="character" w:customStyle="1" w:styleId="WW8Num2z6">
    <w:name w:val="WW8Num2z6"/>
    <w:rsid w:val="00E54CAD"/>
  </w:style>
  <w:style w:type="character" w:customStyle="1" w:styleId="WW8Num2z7">
    <w:name w:val="WW8Num2z7"/>
    <w:rsid w:val="00E54CAD"/>
  </w:style>
  <w:style w:type="character" w:customStyle="1" w:styleId="WW8Num2z8">
    <w:name w:val="WW8Num2z8"/>
    <w:rsid w:val="00E54CAD"/>
  </w:style>
  <w:style w:type="character" w:customStyle="1" w:styleId="WW8Num3z1">
    <w:name w:val="WW8Num3z1"/>
    <w:rsid w:val="00E54CAD"/>
  </w:style>
  <w:style w:type="character" w:customStyle="1" w:styleId="WW8Num3z2">
    <w:name w:val="WW8Num3z2"/>
    <w:rsid w:val="00E54CAD"/>
  </w:style>
  <w:style w:type="character" w:customStyle="1" w:styleId="WW8Num3z3">
    <w:name w:val="WW8Num3z3"/>
    <w:rsid w:val="00E54CAD"/>
  </w:style>
  <w:style w:type="character" w:customStyle="1" w:styleId="WW8Num3z4">
    <w:name w:val="WW8Num3z4"/>
    <w:rsid w:val="00E54CAD"/>
  </w:style>
  <w:style w:type="character" w:customStyle="1" w:styleId="WW8Num3z5">
    <w:name w:val="WW8Num3z5"/>
    <w:rsid w:val="00E54CAD"/>
  </w:style>
  <w:style w:type="character" w:customStyle="1" w:styleId="WW8Num3z6">
    <w:name w:val="WW8Num3z6"/>
    <w:rsid w:val="00E54CAD"/>
  </w:style>
  <w:style w:type="character" w:customStyle="1" w:styleId="WW8Num3z7">
    <w:name w:val="WW8Num3z7"/>
    <w:rsid w:val="00E54CAD"/>
  </w:style>
  <w:style w:type="character" w:customStyle="1" w:styleId="WW8Num3z8">
    <w:name w:val="WW8Num3z8"/>
    <w:rsid w:val="00E54CAD"/>
  </w:style>
  <w:style w:type="character" w:customStyle="1" w:styleId="WW8Num4z1">
    <w:name w:val="WW8Num4z1"/>
    <w:rsid w:val="00E54CAD"/>
  </w:style>
  <w:style w:type="character" w:customStyle="1" w:styleId="WW8Num4z2">
    <w:name w:val="WW8Num4z2"/>
    <w:rsid w:val="00E54CAD"/>
  </w:style>
  <w:style w:type="character" w:customStyle="1" w:styleId="WW8Num4z3">
    <w:name w:val="WW8Num4z3"/>
    <w:rsid w:val="00E54CAD"/>
  </w:style>
  <w:style w:type="character" w:customStyle="1" w:styleId="WW8Num4z4">
    <w:name w:val="WW8Num4z4"/>
    <w:rsid w:val="00E54CAD"/>
  </w:style>
  <w:style w:type="character" w:customStyle="1" w:styleId="WW8Num4z5">
    <w:name w:val="WW8Num4z5"/>
    <w:rsid w:val="00E54CAD"/>
  </w:style>
  <w:style w:type="character" w:customStyle="1" w:styleId="WW8Num4z6">
    <w:name w:val="WW8Num4z6"/>
    <w:rsid w:val="00E54CAD"/>
  </w:style>
  <w:style w:type="character" w:customStyle="1" w:styleId="WW8Num4z7">
    <w:name w:val="WW8Num4z7"/>
    <w:rsid w:val="00E54CAD"/>
  </w:style>
  <w:style w:type="character" w:customStyle="1" w:styleId="WW8Num4z8">
    <w:name w:val="WW8Num4z8"/>
    <w:rsid w:val="00E54CAD"/>
  </w:style>
  <w:style w:type="character" w:customStyle="1" w:styleId="WW8Num5z1">
    <w:name w:val="WW8Num5z1"/>
    <w:rsid w:val="00E54CAD"/>
  </w:style>
  <w:style w:type="character" w:customStyle="1" w:styleId="WW8Num5z2">
    <w:name w:val="WW8Num5z2"/>
    <w:rsid w:val="00E54CAD"/>
  </w:style>
  <w:style w:type="character" w:customStyle="1" w:styleId="WW8Num5z3">
    <w:name w:val="WW8Num5z3"/>
    <w:rsid w:val="00E54CAD"/>
  </w:style>
  <w:style w:type="character" w:customStyle="1" w:styleId="WW8Num5z4">
    <w:name w:val="WW8Num5z4"/>
    <w:rsid w:val="00E54CAD"/>
  </w:style>
  <w:style w:type="character" w:customStyle="1" w:styleId="WW8Num5z5">
    <w:name w:val="WW8Num5z5"/>
    <w:rsid w:val="00E54CAD"/>
  </w:style>
  <w:style w:type="character" w:customStyle="1" w:styleId="WW8Num5z6">
    <w:name w:val="WW8Num5z6"/>
    <w:rsid w:val="00E54CAD"/>
  </w:style>
  <w:style w:type="character" w:customStyle="1" w:styleId="WW8Num5z7">
    <w:name w:val="WW8Num5z7"/>
    <w:rsid w:val="00E54CAD"/>
  </w:style>
  <w:style w:type="character" w:customStyle="1" w:styleId="WW8Num5z8">
    <w:name w:val="WW8Num5z8"/>
    <w:rsid w:val="00E54CAD"/>
  </w:style>
  <w:style w:type="character" w:customStyle="1" w:styleId="WW8Num6z1">
    <w:name w:val="WW8Num6z1"/>
    <w:rsid w:val="00E54CAD"/>
  </w:style>
  <w:style w:type="character" w:customStyle="1" w:styleId="WW8Num6z2">
    <w:name w:val="WW8Num6z2"/>
    <w:rsid w:val="00E54CAD"/>
  </w:style>
  <w:style w:type="character" w:customStyle="1" w:styleId="WW8Num6z3">
    <w:name w:val="WW8Num6z3"/>
    <w:rsid w:val="00E54CAD"/>
  </w:style>
  <w:style w:type="character" w:customStyle="1" w:styleId="WW8Num6z4">
    <w:name w:val="WW8Num6z4"/>
    <w:rsid w:val="00E54CAD"/>
  </w:style>
  <w:style w:type="character" w:customStyle="1" w:styleId="WW8Num6z5">
    <w:name w:val="WW8Num6z5"/>
    <w:rsid w:val="00E54CAD"/>
  </w:style>
  <w:style w:type="character" w:customStyle="1" w:styleId="WW8Num6z6">
    <w:name w:val="WW8Num6z6"/>
    <w:rsid w:val="00E54CAD"/>
  </w:style>
  <w:style w:type="character" w:customStyle="1" w:styleId="WW8Num6z7">
    <w:name w:val="WW8Num6z7"/>
    <w:rsid w:val="00E54CAD"/>
  </w:style>
  <w:style w:type="character" w:customStyle="1" w:styleId="WW8Num6z8">
    <w:name w:val="WW8Num6z8"/>
    <w:rsid w:val="00E54CAD"/>
  </w:style>
  <w:style w:type="character" w:customStyle="1" w:styleId="WW8Num7z1">
    <w:name w:val="WW8Num7z1"/>
    <w:rsid w:val="00E54CAD"/>
  </w:style>
  <w:style w:type="character" w:customStyle="1" w:styleId="WW8Num7z2">
    <w:name w:val="WW8Num7z2"/>
    <w:rsid w:val="00E54CAD"/>
  </w:style>
  <w:style w:type="character" w:customStyle="1" w:styleId="WW8Num7z3">
    <w:name w:val="WW8Num7z3"/>
    <w:rsid w:val="00E54CAD"/>
  </w:style>
  <w:style w:type="character" w:customStyle="1" w:styleId="WW8Num7z4">
    <w:name w:val="WW8Num7z4"/>
    <w:rsid w:val="00E54CAD"/>
  </w:style>
  <w:style w:type="character" w:customStyle="1" w:styleId="WW8Num7z5">
    <w:name w:val="WW8Num7z5"/>
    <w:rsid w:val="00E54CAD"/>
  </w:style>
  <w:style w:type="character" w:customStyle="1" w:styleId="WW8Num7z6">
    <w:name w:val="WW8Num7z6"/>
    <w:rsid w:val="00E54CAD"/>
  </w:style>
  <w:style w:type="character" w:customStyle="1" w:styleId="WW8Num7z7">
    <w:name w:val="WW8Num7z7"/>
    <w:rsid w:val="00E54CAD"/>
  </w:style>
  <w:style w:type="character" w:customStyle="1" w:styleId="WW8Num7z8">
    <w:name w:val="WW8Num7z8"/>
    <w:rsid w:val="00E54CAD"/>
  </w:style>
  <w:style w:type="character" w:customStyle="1" w:styleId="WW8Num8z1">
    <w:name w:val="WW8Num8z1"/>
    <w:rsid w:val="00E54CAD"/>
  </w:style>
  <w:style w:type="character" w:customStyle="1" w:styleId="WW8Num8z2">
    <w:name w:val="WW8Num8z2"/>
    <w:rsid w:val="00E54CAD"/>
  </w:style>
  <w:style w:type="character" w:customStyle="1" w:styleId="WW8Num8z3">
    <w:name w:val="WW8Num8z3"/>
    <w:rsid w:val="00E54CAD"/>
  </w:style>
  <w:style w:type="character" w:customStyle="1" w:styleId="WW8Num8z4">
    <w:name w:val="WW8Num8z4"/>
    <w:rsid w:val="00E54CAD"/>
  </w:style>
  <w:style w:type="character" w:customStyle="1" w:styleId="WW8Num8z5">
    <w:name w:val="WW8Num8z5"/>
    <w:rsid w:val="00E54CAD"/>
  </w:style>
  <w:style w:type="character" w:customStyle="1" w:styleId="WW8Num8z6">
    <w:name w:val="WW8Num8z6"/>
    <w:rsid w:val="00E54CAD"/>
  </w:style>
  <w:style w:type="character" w:customStyle="1" w:styleId="WW8Num8z7">
    <w:name w:val="WW8Num8z7"/>
    <w:rsid w:val="00E54CAD"/>
  </w:style>
  <w:style w:type="character" w:customStyle="1" w:styleId="WW8Num8z8">
    <w:name w:val="WW8Num8z8"/>
    <w:rsid w:val="00E54CAD"/>
  </w:style>
  <w:style w:type="character" w:customStyle="1" w:styleId="WW8Num9z1">
    <w:name w:val="WW8Num9z1"/>
    <w:rsid w:val="00E54CAD"/>
  </w:style>
  <w:style w:type="character" w:customStyle="1" w:styleId="WW8Num9z2">
    <w:name w:val="WW8Num9z2"/>
    <w:rsid w:val="00E54CAD"/>
  </w:style>
  <w:style w:type="character" w:customStyle="1" w:styleId="WW8Num9z3">
    <w:name w:val="WW8Num9z3"/>
    <w:rsid w:val="00E54CAD"/>
  </w:style>
  <w:style w:type="character" w:customStyle="1" w:styleId="WW8Num9z4">
    <w:name w:val="WW8Num9z4"/>
    <w:rsid w:val="00E54CAD"/>
  </w:style>
  <w:style w:type="character" w:customStyle="1" w:styleId="WW8Num9z5">
    <w:name w:val="WW8Num9z5"/>
    <w:rsid w:val="00E54CAD"/>
  </w:style>
  <w:style w:type="character" w:customStyle="1" w:styleId="WW8Num9z6">
    <w:name w:val="WW8Num9z6"/>
    <w:rsid w:val="00E54CAD"/>
  </w:style>
  <w:style w:type="character" w:customStyle="1" w:styleId="WW8Num9z7">
    <w:name w:val="WW8Num9z7"/>
    <w:rsid w:val="00E54CAD"/>
  </w:style>
  <w:style w:type="character" w:customStyle="1" w:styleId="WW8Num9z8">
    <w:name w:val="WW8Num9z8"/>
    <w:rsid w:val="00E54CAD"/>
  </w:style>
  <w:style w:type="character" w:customStyle="1" w:styleId="WW8Num10z1">
    <w:name w:val="WW8Num10z1"/>
    <w:rsid w:val="00E54CAD"/>
  </w:style>
  <w:style w:type="character" w:customStyle="1" w:styleId="WW8Num10z2">
    <w:name w:val="WW8Num10z2"/>
    <w:rsid w:val="00E54CAD"/>
  </w:style>
  <w:style w:type="character" w:customStyle="1" w:styleId="WW8Num10z3">
    <w:name w:val="WW8Num10z3"/>
    <w:rsid w:val="00E54CAD"/>
  </w:style>
  <w:style w:type="character" w:customStyle="1" w:styleId="WW8Num10z4">
    <w:name w:val="WW8Num10z4"/>
    <w:rsid w:val="00E54CAD"/>
  </w:style>
  <w:style w:type="character" w:customStyle="1" w:styleId="WW8Num10z5">
    <w:name w:val="WW8Num10z5"/>
    <w:rsid w:val="00E54CAD"/>
  </w:style>
  <w:style w:type="character" w:customStyle="1" w:styleId="WW8Num10z6">
    <w:name w:val="WW8Num10z6"/>
    <w:rsid w:val="00E54CAD"/>
  </w:style>
  <w:style w:type="character" w:customStyle="1" w:styleId="WW8Num10z7">
    <w:name w:val="WW8Num10z7"/>
    <w:rsid w:val="00E54CAD"/>
  </w:style>
  <w:style w:type="character" w:customStyle="1" w:styleId="WW8Num10z8">
    <w:name w:val="WW8Num10z8"/>
    <w:rsid w:val="00E54CAD"/>
  </w:style>
  <w:style w:type="character" w:customStyle="1" w:styleId="WW8Num11z1">
    <w:name w:val="WW8Num11z1"/>
    <w:rsid w:val="00E54CAD"/>
  </w:style>
  <w:style w:type="character" w:customStyle="1" w:styleId="WW8Num11z2">
    <w:name w:val="WW8Num11z2"/>
    <w:rsid w:val="00E54CAD"/>
  </w:style>
  <w:style w:type="character" w:customStyle="1" w:styleId="WW8Num11z3">
    <w:name w:val="WW8Num11z3"/>
    <w:rsid w:val="00E54CAD"/>
  </w:style>
  <w:style w:type="character" w:customStyle="1" w:styleId="WW8Num11z4">
    <w:name w:val="WW8Num11z4"/>
    <w:rsid w:val="00E54CAD"/>
  </w:style>
  <w:style w:type="character" w:customStyle="1" w:styleId="WW8Num11z5">
    <w:name w:val="WW8Num11z5"/>
    <w:rsid w:val="00E54CAD"/>
  </w:style>
  <w:style w:type="character" w:customStyle="1" w:styleId="WW8Num11z6">
    <w:name w:val="WW8Num11z6"/>
    <w:rsid w:val="00E54CAD"/>
  </w:style>
  <w:style w:type="character" w:customStyle="1" w:styleId="WW8Num11z7">
    <w:name w:val="WW8Num11z7"/>
    <w:rsid w:val="00E54CAD"/>
  </w:style>
  <w:style w:type="character" w:customStyle="1" w:styleId="WW8Num11z8">
    <w:name w:val="WW8Num11z8"/>
    <w:rsid w:val="00E54CAD"/>
  </w:style>
  <w:style w:type="character" w:customStyle="1" w:styleId="WW8Num12z0">
    <w:name w:val="WW8Num12z0"/>
    <w:rsid w:val="00E54CAD"/>
  </w:style>
  <w:style w:type="character" w:customStyle="1" w:styleId="WW8Num12z1">
    <w:name w:val="WW8Num12z1"/>
    <w:rsid w:val="00E54CAD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E54CAD"/>
  </w:style>
  <w:style w:type="character" w:customStyle="1" w:styleId="WW8Num12z3">
    <w:name w:val="WW8Num12z3"/>
    <w:rsid w:val="00E54CAD"/>
  </w:style>
  <w:style w:type="character" w:customStyle="1" w:styleId="WW8Num12z4">
    <w:name w:val="WW8Num12z4"/>
    <w:rsid w:val="00E54CAD"/>
  </w:style>
  <w:style w:type="character" w:customStyle="1" w:styleId="WW8Num12z5">
    <w:name w:val="WW8Num12z5"/>
    <w:rsid w:val="00E54CAD"/>
  </w:style>
  <w:style w:type="character" w:customStyle="1" w:styleId="WW8Num12z6">
    <w:name w:val="WW8Num12z6"/>
    <w:rsid w:val="00E54CAD"/>
  </w:style>
  <w:style w:type="character" w:customStyle="1" w:styleId="WW8Num12z7">
    <w:name w:val="WW8Num12z7"/>
    <w:rsid w:val="00E54CAD"/>
  </w:style>
  <w:style w:type="character" w:customStyle="1" w:styleId="WW8Num12z8">
    <w:name w:val="WW8Num12z8"/>
    <w:rsid w:val="00E54CAD"/>
  </w:style>
  <w:style w:type="character" w:customStyle="1" w:styleId="WW8Num13z0">
    <w:name w:val="WW8Num13z0"/>
    <w:rsid w:val="00E54CAD"/>
    <w:rPr>
      <w:rFonts w:hint="default"/>
    </w:rPr>
  </w:style>
  <w:style w:type="character" w:customStyle="1" w:styleId="WW8Num13z1">
    <w:name w:val="WW8Num13z1"/>
    <w:rsid w:val="00E54CAD"/>
  </w:style>
  <w:style w:type="character" w:customStyle="1" w:styleId="WW8Num13z2">
    <w:name w:val="WW8Num13z2"/>
    <w:rsid w:val="00E54CAD"/>
  </w:style>
  <w:style w:type="character" w:customStyle="1" w:styleId="WW8Num13z3">
    <w:name w:val="WW8Num13z3"/>
    <w:rsid w:val="00E54CAD"/>
  </w:style>
  <w:style w:type="character" w:customStyle="1" w:styleId="WW8Num13z4">
    <w:name w:val="WW8Num13z4"/>
    <w:rsid w:val="00E54CAD"/>
  </w:style>
  <w:style w:type="character" w:customStyle="1" w:styleId="WW8Num13z5">
    <w:name w:val="WW8Num13z5"/>
    <w:rsid w:val="00E54CAD"/>
  </w:style>
  <w:style w:type="character" w:customStyle="1" w:styleId="WW8Num13z6">
    <w:name w:val="WW8Num13z6"/>
    <w:rsid w:val="00E54CAD"/>
  </w:style>
  <w:style w:type="character" w:customStyle="1" w:styleId="WW8Num13z7">
    <w:name w:val="WW8Num13z7"/>
    <w:rsid w:val="00E54CAD"/>
  </w:style>
  <w:style w:type="character" w:customStyle="1" w:styleId="WW8Num13z8">
    <w:name w:val="WW8Num13z8"/>
    <w:rsid w:val="00E54CAD"/>
  </w:style>
  <w:style w:type="character" w:customStyle="1" w:styleId="WW8Num14z0">
    <w:name w:val="WW8Num14z0"/>
    <w:rsid w:val="00E54CAD"/>
    <w:rPr>
      <w:rFonts w:hint="default"/>
    </w:rPr>
  </w:style>
  <w:style w:type="character" w:customStyle="1" w:styleId="WW8Num14z1">
    <w:name w:val="WW8Num14z1"/>
    <w:rsid w:val="00E54CAD"/>
  </w:style>
  <w:style w:type="character" w:customStyle="1" w:styleId="WW8Num14z2">
    <w:name w:val="WW8Num14z2"/>
    <w:rsid w:val="00E54CAD"/>
  </w:style>
  <w:style w:type="character" w:customStyle="1" w:styleId="WW8Num14z3">
    <w:name w:val="WW8Num14z3"/>
    <w:rsid w:val="00E54CAD"/>
  </w:style>
  <w:style w:type="character" w:customStyle="1" w:styleId="WW8Num14z4">
    <w:name w:val="WW8Num14z4"/>
    <w:rsid w:val="00E54CAD"/>
  </w:style>
  <w:style w:type="character" w:customStyle="1" w:styleId="WW8Num14z5">
    <w:name w:val="WW8Num14z5"/>
    <w:rsid w:val="00E54CAD"/>
  </w:style>
  <w:style w:type="character" w:customStyle="1" w:styleId="WW8Num14z6">
    <w:name w:val="WW8Num14z6"/>
    <w:rsid w:val="00E54CAD"/>
  </w:style>
  <w:style w:type="character" w:customStyle="1" w:styleId="WW8Num14z7">
    <w:name w:val="WW8Num14z7"/>
    <w:rsid w:val="00E54CAD"/>
  </w:style>
  <w:style w:type="character" w:customStyle="1" w:styleId="WW8Num14z8">
    <w:name w:val="WW8Num14z8"/>
    <w:rsid w:val="00E54CAD"/>
  </w:style>
  <w:style w:type="character" w:customStyle="1" w:styleId="WW8Num15z0">
    <w:name w:val="WW8Num15z0"/>
    <w:rsid w:val="00E54CAD"/>
    <w:rPr>
      <w:rFonts w:hint="default"/>
      <w:sz w:val="22"/>
      <w:szCs w:val="22"/>
    </w:rPr>
  </w:style>
  <w:style w:type="character" w:customStyle="1" w:styleId="WW8Num15z1">
    <w:name w:val="WW8Num15z1"/>
    <w:rsid w:val="00E54CAD"/>
  </w:style>
  <w:style w:type="character" w:customStyle="1" w:styleId="WW8Num15z2">
    <w:name w:val="WW8Num15z2"/>
    <w:rsid w:val="00E54CAD"/>
  </w:style>
  <w:style w:type="character" w:customStyle="1" w:styleId="WW8Num15z3">
    <w:name w:val="WW8Num15z3"/>
    <w:rsid w:val="00E54CAD"/>
  </w:style>
  <w:style w:type="character" w:customStyle="1" w:styleId="WW8Num15z4">
    <w:name w:val="WW8Num15z4"/>
    <w:rsid w:val="00E54CAD"/>
  </w:style>
  <w:style w:type="character" w:customStyle="1" w:styleId="WW8Num15z5">
    <w:name w:val="WW8Num15z5"/>
    <w:rsid w:val="00E54CAD"/>
  </w:style>
  <w:style w:type="character" w:customStyle="1" w:styleId="WW8Num15z6">
    <w:name w:val="WW8Num15z6"/>
    <w:rsid w:val="00E54CAD"/>
  </w:style>
  <w:style w:type="character" w:customStyle="1" w:styleId="WW8Num15z7">
    <w:name w:val="WW8Num15z7"/>
    <w:rsid w:val="00E54CAD"/>
  </w:style>
  <w:style w:type="character" w:customStyle="1" w:styleId="WW8Num15z8">
    <w:name w:val="WW8Num15z8"/>
    <w:rsid w:val="00E54CAD"/>
  </w:style>
  <w:style w:type="character" w:customStyle="1" w:styleId="WW8Num16z0">
    <w:name w:val="WW8Num16z0"/>
    <w:rsid w:val="00E54CAD"/>
    <w:rPr>
      <w:rFonts w:hint="default"/>
    </w:rPr>
  </w:style>
  <w:style w:type="character" w:customStyle="1" w:styleId="WW8Num16z1">
    <w:name w:val="WW8Num16z1"/>
    <w:rsid w:val="00E54CAD"/>
  </w:style>
  <w:style w:type="character" w:customStyle="1" w:styleId="WW8Num16z2">
    <w:name w:val="WW8Num16z2"/>
    <w:rsid w:val="00E54CAD"/>
  </w:style>
  <w:style w:type="character" w:customStyle="1" w:styleId="WW8Num16z3">
    <w:name w:val="WW8Num16z3"/>
    <w:rsid w:val="00E54CAD"/>
  </w:style>
  <w:style w:type="character" w:customStyle="1" w:styleId="WW8Num16z4">
    <w:name w:val="WW8Num16z4"/>
    <w:rsid w:val="00E54CAD"/>
  </w:style>
  <w:style w:type="character" w:customStyle="1" w:styleId="WW8Num16z5">
    <w:name w:val="WW8Num16z5"/>
    <w:rsid w:val="00E54CAD"/>
  </w:style>
  <w:style w:type="character" w:customStyle="1" w:styleId="WW8Num16z6">
    <w:name w:val="WW8Num16z6"/>
    <w:rsid w:val="00E54CAD"/>
  </w:style>
  <w:style w:type="character" w:customStyle="1" w:styleId="WW8Num16z7">
    <w:name w:val="WW8Num16z7"/>
    <w:rsid w:val="00E54CAD"/>
  </w:style>
  <w:style w:type="character" w:customStyle="1" w:styleId="WW8Num16z8">
    <w:name w:val="WW8Num16z8"/>
    <w:rsid w:val="00E54CAD"/>
  </w:style>
  <w:style w:type="character" w:customStyle="1" w:styleId="WW8Num17z0">
    <w:name w:val="WW8Num17z0"/>
    <w:rsid w:val="00E54CAD"/>
    <w:rPr>
      <w:rFonts w:hint="default"/>
      <w:b w:val="0"/>
      <w:sz w:val="22"/>
      <w:szCs w:val="22"/>
      <w:u w:val="none"/>
    </w:rPr>
  </w:style>
  <w:style w:type="character" w:customStyle="1" w:styleId="WW8Num17z1">
    <w:name w:val="WW8Num17z1"/>
    <w:rsid w:val="00E54CAD"/>
  </w:style>
  <w:style w:type="character" w:customStyle="1" w:styleId="WW8Num17z2">
    <w:name w:val="WW8Num17z2"/>
    <w:rsid w:val="00E54CAD"/>
  </w:style>
  <w:style w:type="character" w:customStyle="1" w:styleId="WW8Num17z3">
    <w:name w:val="WW8Num17z3"/>
    <w:rsid w:val="00E54CAD"/>
  </w:style>
  <w:style w:type="character" w:customStyle="1" w:styleId="WW8Num17z4">
    <w:name w:val="WW8Num17z4"/>
    <w:rsid w:val="00E54CAD"/>
  </w:style>
  <w:style w:type="character" w:customStyle="1" w:styleId="WW8Num17z5">
    <w:name w:val="WW8Num17z5"/>
    <w:rsid w:val="00E54CAD"/>
  </w:style>
  <w:style w:type="character" w:customStyle="1" w:styleId="WW8Num17z6">
    <w:name w:val="WW8Num17z6"/>
    <w:rsid w:val="00E54CAD"/>
  </w:style>
  <w:style w:type="character" w:customStyle="1" w:styleId="WW8Num17z7">
    <w:name w:val="WW8Num17z7"/>
    <w:rsid w:val="00E54CAD"/>
  </w:style>
  <w:style w:type="character" w:customStyle="1" w:styleId="WW8Num17z8">
    <w:name w:val="WW8Num17z8"/>
    <w:rsid w:val="00E54CAD"/>
  </w:style>
  <w:style w:type="character" w:customStyle="1" w:styleId="WW8Num18z0">
    <w:name w:val="WW8Num18z0"/>
    <w:rsid w:val="00E54CAD"/>
  </w:style>
  <w:style w:type="character" w:customStyle="1" w:styleId="WW8Num18z1">
    <w:name w:val="WW8Num18z1"/>
    <w:rsid w:val="00E54CAD"/>
  </w:style>
  <w:style w:type="character" w:customStyle="1" w:styleId="WW8Num18z2">
    <w:name w:val="WW8Num18z2"/>
    <w:rsid w:val="00E54CAD"/>
  </w:style>
  <w:style w:type="character" w:customStyle="1" w:styleId="WW8Num18z3">
    <w:name w:val="WW8Num18z3"/>
    <w:rsid w:val="00E54CAD"/>
  </w:style>
  <w:style w:type="character" w:customStyle="1" w:styleId="WW8Num18z4">
    <w:name w:val="WW8Num18z4"/>
    <w:rsid w:val="00E54CAD"/>
  </w:style>
  <w:style w:type="character" w:customStyle="1" w:styleId="WW8Num18z5">
    <w:name w:val="WW8Num18z5"/>
    <w:rsid w:val="00E54CAD"/>
  </w:style>
  <w:style w:type="character" w:customStyle="1" w:styleId="WW8Num18z6">
    <w:name w:val="WW8Num18z6"/>
    <w:rsid w:val="00E54CAD"/>
  </w:style>
  <w:style w:type="character" w:customStyle="1" w:styleId="WW8Num18z7">
    <w:name w:val="WW8Num18z7"/>
    <w:rsid w:val="00E54CAD"/>
  </w:style>
  <w:style w:type="character" w:customStyle="1" w:styleId="WW8Num18z8">
    <w:name w:val="WW8Num18z8"/>
    <w:rsid w:val="00E54CAD"/>
  </w:style>
  <w:style w:type="character" w:customStyle="1" w:styleId="WW8Num19z0">
    <w:name w:val="WW8Num19z0"/>
    <w:rsid w:val="00E54CAD"/>
    <w:rPr>
      <w:rFonts w:hint="default"/>
    </w:rPr>
  </w:style>
  <w:style w:type="character" w:customStyle="1" w:styleId="WW8Num19z1">
    <w:name w:val="WW8Num19z1"/>
    <w:rsid w:val="00E54CAD"/>
  </w:style>
  <w:style w:type="character" w:customStyle="1" w:styleId="WW8Num19z2">
    <w:name w:val="WW8Num19z2"/>
    <w:rsid w:val="00E54CAD"/>
  </w:style>
  <w:style w:type="character" w:customStyle="1" w:styleId="WW8Num19z3">
    <w:name w:val="WW8Num19z3"/>
    <w:rsid w:val="00E54CAD"/>
  </w:style>
  <w:style w:type="character" w:customStyle="1" w:styleId="WW8Num19z4">
    <w:name w:val="WW8Num19z4"/>
    <w:rsid w:val="00E54CAD"/>
  </w:style>
  <w:style w:type="character" w:customStyle="1" w:styleId="WW8Num19z5">
    <w:name w:val="WW8Num19z5"/>
    <w:rsid w:val="00E54CAD"/>
  </w:style>
  <w:style w:type="character" w:customStyle="1" w:styleId="WW8Num19z6">
    <w:name w:val="WW8Num19z6"/>
    <w:rsid w:val="00E54CAD"/>
  </w:style>
  <w:style w:type="character" w:customStyle="1" w:styleId="WW8Num19z7">
    <w:name w:val="WW8Num19z7"/>
    <w:rsid w:val="00E54CAD"/>
  </w:style>
  <w:style w:type="character" w:customStyle="1" w:styleId="WW8Num19z8">
    <w:name w:val="WW8Num19z8"/>
    <w:rsid w:val="00E54CAD"/>
  </w:style>
  <w:style w:type="character" w:customStyle="1" w:styleId="WW8Num20z0">
    <w:name w:val="WW8Num20z0"/>
    <w:rsid w:val="00E54CAD"/>
    <w:rPr>
      <w:rFonts w:hint="default"/>
    </w:rPr>
  </w:style>
  <w:style w:type="character" w:customStyle="1" w:styleId="WW8Num20z1">
    <w:name w:val="WW8Num20z1"/>
    <w:rsid w:val="00E54CAD"/>
  </w:style>
  <w:style w:type="character" w:customStyle="1" w:styleId="WW8Num20z2">
    <w:name w:val="WW8Num20z2"/>
    <w:rsid w:val="00E54CAD"/>
  </w:style>
  <w:style w:type="character" w:customStyle="1" w:styleId="WW8Num20z3">
    <w:name w:val="WW8Num20z3"/>
    <w:rsid w:val="00E54CAD"/>
  </w:style>
  <w:style w:type="character" w:customStyle="1" w:styleId="WW8Num20z4">
    <w:name w:val="WW8Num20z4"/>
    <w:rsid w:val="00E54CAD"/>
  </w:style>
  <w:style w:type="character" w:customStyle="1" w:styleId="WW8Num20z5">
    <w:name w:val="WW8Num20z5"/>
    <w:rsid w:val="00E54CAD"/>
  </w:style>
  <w:style w:type="character" w:customStyle="1" w:styleId="WW8Num20z6">
    <w:name w:val="WW8Num20z6"/>
    <w:rsid w:val="00E54CAD"/>
  </w:style>
  <w:style w:type="character" w:customStyle="1" w:styleId="WW8Num20z7">
    <w:name w:val="WW8Num20z7"/>
    <w:rsid w:val="00E54CAD"/>
  </w:style>
  <w:style w:type="character" w:customStyle="1" w:styleId="WW8Num20z8">
    <w:name w:val="WW8Num20z8"/>
    <w:rsid w:val="00E54CAD"/>
  </w:style>
  <w:style w:type="character" w:customStyle="1" w:styleId="WW8Num21z0">
    <w:name w:val="WW8Num21z0"/>
    <w:rsid w:val="00E54CAD"/>
    <w:rPr>
      <w:rFonts w:hint="default"/>
    </w:rPr>
  </w:style>
  <w:style w:type="character" w:customStyle="1" w:styleId="WW8Num21z1">
    <w:name w:val="WW8Num21z1"/>
    <w:rsid w:val="00E54CAD"/>
  </w:style>
  <w:style w:type="character" w:customStyle="1" w:styleId="WW8Num21z2">
    <w:name w:val="WW8Num21z2"/>
    <w:rsid w:val="00E54CAD"/>
  </w:style>
  <w:style w:type="character" w:customStyle="1" w:styleId="WW8Num21z3">
    <w:name w:val="WW8Num21z3"/>
    <w:rsid w:val="00E54CAD"/>
  </w:style>
  <w:style w:type="character" w:customStyle="1" w:styleId="WW8Num21z4">
    <w:name w:val="WW8Num21z4"/>
    <w:rsid w:val="00E54CAD"/>
  </w:style>
  <w:style w:type="character" w:customStyle="1" w:styleId="WW8Num21z5">
    <w:name w:val="WW8Num21z5"/>
    <w:rsid w:val="00E54CAD"/>
  </w:style>
  <w:style w:type="character" w:customStyle="1" w:styleId="WW8Num21z6">
    <w:name w:val="WW8Num21z6"/>
    <w:rsid w:val="00E54CAD"/>
  </w:style>
  <w:style w:type="character" w:customStyle="1" w:styleId="WW8Num21z7">
    <w:name w:val="WW8Num21z7"/>
    <w:rsid w:val="00E54CAD"/>
  </w:style>
  <w:style w:type="character" w:customStyle="1" w:styleId="WW8Num21z8">
    <w:name w:val="WW8Num21z8"/>
    <w:rsid w:val="00E54CAD"/>
  </w:style>
  <w:style w:type="character" w:customStyle="1" w:styleId="WW8Num22z0">
    <w:name w:val="WW8Num22z0"/>
    <w:rsid w:val="00E54CAD"/>
    <w:rPr>
      <w:rFonts w:hint="default"/>
      <w:b w:val="0"/>
      <w:sz w:val="22"/>
      <w:szCs w:val="22"/>
    </w:rPr>
  </w:style>
  <w:style w:type="character" w:customStyle="1" w:styleId="WW8Num22z1">
    <w:name w:val="WW8Num22z1"/>
    <w:rsid w:val="00E54CAD"/>
  </w:style>
  <w:style w:type="character" w:customStyle="1" w:styleId="WW8Num22z2">
    <w:name w:val="WW8Num22z2"/>
    <w:rsid w:val="00E54CAD"/>
  </w:style>
  <w:style w:type="character" w:customStyle="1" w:styleId="WW8Num22z3">
    <w:name w:val="WW8Num22z3"/>
    <w:rsid w:val="00E54CAD"/>
  </w:style>
  <w:style w:type="character" w:customStyle="1" w:styleId="WW8Num22z4">
    <w:name w:val="WW8Num22z4"/>
    <w:rsid w:val="00E54CAD"/>
  </w:style>
  <w:style w:type="character" w:customStyle="1" w:styleId="WW8Num22z5">
    <w:name w:val="WW8Num22z5"/>
    <w:rsid w:val="00E54CAD"/>
  </w:style>
  <w:style w:type="character" w:customStyle="1" w:styleId="WW8Num22z6">
    <w:name w:val="WW8Num22z6"/>
    <w:rsid w:val="00E54CAD"/>
  </w:style>
  <w:style w:type="character" w:customStyle="1" w:styleId="WW8Num22z7">
    <w:name w:val="WW8Num22z7"/>
    <w:rsid w:val="00E54CAD"/>
  </w:style>
  <w:style w:type="character" w:customStyle="1" w:styleId="WW8Num22z8">
    <w:name w:val="WW8Num22z8"/>
    <w:rsid w:val="00E54CAD"/>
  </w:style>
  <w:style w:type="character" w:customStyle="1" w:styleId="WW8Num23z0">
    <w:name w:val="WW8Num23z0"/>
    <w:rsid w:val="00E54CAD"/>
    <w:rPr>
      <w:rFonts w:hint="default"/>
    </w:rPr>
  </w:style>
  <w:style w:type="character" w:customStyle="1" w:styleId="WW8Num23z1">
    <w:name w:val="WW8Num23z1"/>
    <w:rsid w:val="00E54CAD"/>
  </w:style>
  <w:style w:type="character" w:customStyle="1" w:styleId="WW8Num23z2">
    <w:name w:val="WW8Num23z2"/>
    <w:rsid w:val="00E54CAD"/>
  </w:style>
  <w:style w:type="character" w:customStyle="1" w:styleId="WW8Num23z3">
    <w:name w:val="WW8Num23z3"/>
    <w:rsid w:val="00E54CAD"/>
  </w:style>
  <w:style w:type="character" w:customStyle="1" w:styleId="WW8Num23z4">
    <w:name w:val="WW8Num23z4"/>
    <w:rsid w:val="00E54CAD"/>
  </w:style>
  <w:style w:type="character" w:customStyle="1" w:styleId="WW8Num23z5">
    <w:name w:val="WW8Num23z5"/>
    <w:rsid w:val="00E54CAD"/>
  </w:style>
  <w:style w:type="character" w:customStyle="1" w:styleId="WW8Num23z6">
    <w:name w:val="WW8Num23z6"/>
    <w:rsid w:val="00E54CAD"/>
  </w:style>
  <w:style w:type="character" w:customStyle="1" w:styleId="WW8Num23z7">
    <w:name w:val="WW8Num23z7"/>
    <w:rsid w:val="00E54CAD"/>
  </w:style>
  <w:style w:type="character" w:customStyle="1" w:styleId="WW8Num23z8">
    <w:name w:val="WW8Num23z8"/>
    <w:rsid w:val="00E54CAD"/>
  </w:style>
  <w:style w:type="character" w:customStyle="1" w:styleId="WW8Num24z0">
    <w:name w:val="WW8Num24z0"/>
    <w:rsid w:val="00E54CAD"/>
    <w:rPr>
      <w:rFonts w:hint="default"/>
    </w:rPr>
  </w:style>
  <w:style w:type="character" w:customStyle="1" w:styleId="WW8Num24z1">
    <w:name w:val="WW8Num24z1"/>
    <w:rsid w:val="00E54CAD"/>
  </w:style>
  <w:style w:type="character" w:customStyle="1" w:styleId="WW8Num24z2">
    <w:name w:val="WW8Num24z2"/>
    <w:rsid w:val="00E54CAD"/>
  </w:style>
  <w:style w:type="character" w:customStyle="1" w:styleId="WW8Num24z3">
    <w:name w:val="WW8Num24z3"/>
    <w:rsid w:val="00E54CAD"/>
  </w:style>
  <w:style w:type="character" w:customStyle="1" w:styleId="WW8Num24z4">
    <w:name w:val="WW8Num24z4"/>
    <w:rsid w:val="00E54CAD"/>
  </w:style>
  <w:style w:type="character" w:customStyle="1" w:styleId="WW8Num24z5">
    <w:name w:val="WW8Num24z5"/>
    <w:rsid w:val="00E54CAD"/>
  </w:style>
  <w:style w:type="character" w:customStyle="1" w:styleId="WW8Num24z6">
    <w:name w:val="WW8Num24z6"/>
    <w:rsid w:val="00E54CAD"/>
  </w:style>
  <w:style w:type="character" w:customStyle="1" w:styleId="WW8Num24z7">
    <w:name w:val="WW8Num24z7"/>
    <w:rsid w:val="00E54CAD"/>
  </w:style>
  <w:style w:type="character" w:customStyle="1" w:styleId="WW8Num24z8">
    <w:name w:val="WW8Num24z8"/>
    <w:rsid w:val="00E54CAD"/>
  </w:style>
  <w:style w:type="character" w:customStyle="1" w:styleId="WW8Num25z0">
    <w:name w:val="WW8Num25z0"/>
    <w:rsid w:val="00E54CAD"/>
    <w:rPr>
      <w:rFonts w:hint="default"/>
    </w:rPr>
  </w:style>
  <w:style w:type="character" w:customStyle="1" w:styleId="WW8Num25z1">
    <w:name w:val="WW8Num25z1"/>
    <w:rsid w:val="00E54CAD"/>
  </w:style>
  <w:style w:type="character" w:customStyle="1" w:styleId="WW8Num25z2">
    <w:name w:val="WW8Num25z2"/>
    <w:rsid w:val="00E54CAD"/>
  </w:style>
  <w:style w:type="character" w:customStyle="1" w:styleId="WW8Num25z3">
    <w:name w:val="WW8Num25z3"/>
    <w:rsid w:val="00E54CAD"/>
  </w:style>
  <w:style w:type="character" w:customStyle="1" w:styleId="WW8Num25z4">
    <w:name w:val="WW8Num25z4"/>
    <w:rsid w:val="00E54CAD"/>
  </w:style>
  <w:style w:type="character" w:customStyle="1" w:styleId="WW8Num25z5">
    <w:name w:val="WW8Num25z5"/>
    <w:rsid w:val="00E54CAD"/>
  </w:style>
  <w:style w:type="character" w:customStyle="1" w:styleId="WW8Num25z6">
    <w:name w:val="WW8Num25z6"/>
    <w:rsid w:val="00E54CAD"/>
  </w:style>
  <w:style w:type="character" w:customStyle="1" w:styleId="WW8Num25z7">
    <w:name w:val="WW8Num25z7"/>
    <w:rsid w:val="00E54CAD"/>
  </w:style>
  <w:style w:type="character" w:customStyle="1" w:styleId="WW8Num25z8">
    <w:name w:val="WW8Num25z8"/>
    <w:rsid w:val="00E54CAD"/>
  </w:style>
  <w:style w:type="character" w:customStyle="1" w:styleId="WW8Num26z0">
    <w:name w:val="WW8Num26z0"/>
    <w:rsid w:val="00E54CAD"/>
    <w:rPr>
      <w:rFonts w:hint="default"/>
      <w:b w:val="0"/>
      <w:sz w:val="22"/>
      <w:szCs w:val="22"/>
    </w:rPr>
  </w:style>
  <w:style w:type="character" w:customStyle="1" w:styleId="WW8Num26z1">
    <w:name w:val="WW8Num26z1"/>
    <w:rsid w:val="00E54CAD"/>
  </w:style>
  <w:style w:type="character" w:customStyle="1" w:styleId="WW8Num26z2">
    <w:name w:val="WW8Num26z2"/>
    <w:rsid w:val="00E54CAD"/>
  </w:style>
  <w:style w:type="character" w:customStyle="1" w:styleId="WW8Num26z3">
    <w:name w:val="WW8Num26z3"/>
    <w:rsid w:val="00E54CAD"/>
  </w:style>
  <w:style w:type="character" w:customStyle="1" w:styleId="WW8Num26z4">
    <w:name w:val="WW8Num26z4"/>
    <w:rsid w:val="00E54CAD"/>
  </w:style>
  <w:style w:type="character" w:customStyle="1" w:styleId="WW8Num26z5">
    <w:name w:val="WW8Num26z5"/>
    <w:rsid w:val="00E54CAD"/>
  </w:style>
  <w:style w:type="character" w:customStyle="1" w:styleId="WW8Num26z6">
    <w:name w:val="WW8Num26z6"/>
    <w:rsid w:val="00E54CAD"/>
  </w:style>
  <w:style w:type="character" w:customStyle="1" w:styleId="WW8Num26z7">
    <w:name w:val="WW8Num26z7"/>
    <w:rsid w:val="00E54CAD"/>
  </w:style>
  <w:style w:type="character" w:customStyle="1" w:styleId="WW8Num26z8">
    <w:name w:val="WW8Num26z8"/>
    <w:rsid w:val="00E54CAD"/>
  </w:style>
  <w:style w:type="character" w:customStyle="1" w:styleId="WW8Num27z0">
    <w:name w:val="WW8Num27z0"/>
    <w:rsid w:val="00E54CAD"/>
    <w:rPr>
      <w:rFonts w:hint="default"/>
    </w:rPr>
  </w:style>
  <w:style w:type="character" w:customStyle="1" w:styleId="WW8Num27z1">
    <w:name w:val="WW8Num27z1"/>
    <w:rsid w:val="00E54CAD"/>
  </w:style>
  <w:style w:type="character" w:customStyle="1" w:styleId="WW8Num27z2">
    <w:name w:val="WW8Num27z2"/>
    <w:rsid w:val="00E54CAD"/>
  </w:style>
  <w:style w:type="character" w:customStyle="1" w:styleId="WW8Num27z3">
    <w:name w:val="WW8Num27z3"/>
    <w:rsid w:val="00E54CAD"/>
  </w:style>
  <w:style w:type="character" w:customStyle="1" w:styleId="WW8Num27z4">
    <w:name w:val="WW8Num27z4"/>
    <w:rsid w:val="00E54CAD"/>
  </w:style>
  <w:style w:type="character" w:customStyle="1" w:styleId="WW8Num27z5">
    <w:name w:val="WW8Num27z5"/>
    <w:rsid w:val="00E54CAD"/>
  </w:style>
  <w:style w:type="character" w:customStyle="1" w:styleId="WW8Num27z6">
    <w:name w:val="WW8Num27z6"/>
    <w:rsid w:val="00E54CAD"/>
  </w:style>
  <w:style w:type="character" w:customStyle="1" w:styleId="WW8Num27z7">
    <w:name w:val="WW8Num27z7"/>
    <w:rsid w:val="00E54CAD"/>
  </w:style>
  <w:style w:type="character" w:customStyle="1" w:styleId="WW8Num27z8">
    <w:name w:val="WW8Num27z8"/>
    <w:rsid w:val="00E54CAD"/>
  </w:style>
  <w:style w:type="character" w:customStyle="1" w:styleId="WW8Num28z0">
    <w:name w:val="WW8Num28z0"/>
    <w:rsid w:val="00E54CAD"/>
    <w:rPr>
      <w:rFonts w:hint="default"/>
    </w:rPr>
  </w:style>
  <w:style w:type="character" w:customStyle="1" w:styleId="WW8Num28z1">
    <w:name w:val="WW8Num28z1"/>
    <w:rsid w:val="00E54CAD"/>
  </w:style>
  <w:style w:type="character" w:customStyle="1" w:styleId="WW8Num28z2">
    <w:name w:val="WW8Num28z2"/>
    <w:rsid w:val="00E54CAD"/>
  </w:style>
  <w:style w:type="character" w:customStyle="1" w:styleId="WW8Num28z3">
    <w:name w:val="WW8Num28z3"/>
    <w:rsid w:val="00E54CAD"/>
  </w:style>
  <w:style w:type="character" w:customStyle="1" w:styleId="WW8Num28z4">
    <w:name w:val="WW8Num28z4"/>
    <w:rsid w:val="00E54CAD"/>
  </w:style>
  <w:style w:type="character" w:customStyle="1" w:styleId="WW8Num28z5">
    <w:name w:val="WW8Num28z5"/>
    <w:rsid w:val="00E54CAD"/>
  </w:style>
  <w:style w:type="character" w:customStyle="1" w:styleId="WW8Num28z6">
    <w:name w:val="WW8Num28z6"/>
    <w:rsid w:val="00E54CAD"/>
  </w:style>
  <w:style w:type="character" w:customStyle="1" w:styleId="WW8Num28z7">
    <w:name w:val="WW8Num28z7"/>
    <w:rsid w:val="00E54CAD"/>
  </w:style>
  <w:style w:type="character" w:customStyle="1" w:styleId="WW8Num28z8">
    <w:name w:val="WW8Num28z8"/>
    <w:rsid w:val="00E54CAD"/>
  </w:style>
  <w:style w:type="character" w:customStyle="1" w:styleId="WW8Num29z0">
    <w:name w:val="WW8Num29z0"/>
    <w:rsid w:val="00E54CAD"/>
    <w:rPr>
      <w:rFonts w:hint="default"/>
      <w:b w:val="0"/>
      <w:sz w:val="22"/>
      <w:szCs w:val="22"/>
    </w:rPr>
  </w:style>
  <w:style w:type="character" w:customStyle="1" w:styleId="WW8Num29z1">
    <w:name w:val="WW8Num29z1"/>
    <w:rsid w:val="00E54CAD"/>
  </w:style>
  <w:style w:type="character" w:customStyle="1" w:styleId="WW8Num29z2">
    <w:name w:val="WW8Num29z2"/>
    <w:rsid w:val="00E54CAD"/>
  </w:style>
  <w:style w:type="character" w:customStyle="1" w:styleId="WW8Num29z3">
    <w:name w:val="WW8Num29z3"/>
    <w:rsid w:val="00E54CAD"/>
  </w:style>
  <w:style w:type="character" w:customStyle="1" w:styleId="WW8Num29z4">
    <w:name w:val="WW8Num29z4"/>
    <w:rsid w:val="00E54CAD"/>
  </w:style>
  <w:style w:type="character" w:customStyle="1" w:styleId="WW8Num29z5">
    <w:name w:val="WW8Num29z5"/>
    <w:rsid w:val="00E54CAD"/>
  </w:style>
  <w:style w:type="character" w:customStyle="1" w:styleId="WW8Num29z6">
    <w:name w:val="WW8Num29z6"/>
    <w:rsid w:val="00E54CAD"/>
  </w:style>
  <w:style w:type="character" w:customStyle="1" w:styleId="WW8Num29z7">
    <w:name w:val="WW8Num29z7"/>
    <w:rsid w:val="00E54CAD"/>
  </w:style>
  <w:style w:type="character" w:customStyle="1" w:styleId="WW8Num29z8">
    <w:name w:val="WW8Num29z8"/>
    <w:rsid w:val="00E54CAD"/>
  </w:style>
  <w:style w:type="character" w:customStyle="1" w:styleId="WW8Num30z0">
    <w:name w:val="WW8Num30z0"/>
    <w:rsid w:val="00E54CAD"/>
    <w:rPr>
      <w:rFonts w:hint="default"/>
      <w:b/>
      <w:sz w:val="22"/>
      <w:szCs w:val="22"/>
    </w:rPr>
  </w:style>
  <w:style w:type="character" w:customStyle="1" w:styleId="WW8Num30z1">
    <w:name w:val="WW8Num30z1"/>
    <w:rsid w:val="00E54CAD"/>
  </w:style>
  <w:style w:type="character" w:customStyle="1" w:styleId="WW8Num30z2">
    <w:name w:val="WW8Num30z2"/>
    <w:rsid w:val="00E54CAD"/>
  </w:style>
  <w:style w:type="character" w:customStyle="1" w:styleId="WW8Num30z3">
    <w:name w:val="WW8Num30z3"/>
    <w:rsid w:val="00E54CAD"/>
  </w:style>
  <w:style w:type="character" w:customStyle="1" w:styleId="WW8Num30z4">
    <w:name w:val="WW8Num30z4"/>
    <w:rsid w:val="00E54CAD"/>
  </w:style>
  <w:style w:type="character" w:customStyle="1" w:styleId="WW8Num30z5">
    <w:name w:val="WW8Num30z5"/>
    <w:rsid w:val="00E54CAD"/>
  </w:style>
  <w:style w:type="character" w:customStyle="1" w:styleId="WW8Num30z6">
    <w:name w:val="WW8Num30z6"/>
    <w:rsid w:val="00E54CAD"/>
  </w:style>
  <w:style w:type="character" w:customStyle="1" w:styleId="WW8Num30z7">
    <w:name w:val="WW8Num30z7"/>
    <w:rsid w:val="00E54CAD"/>
  </w:style>
  <w:style w:type="character" w:customStyle="1" w:styleId="WW8Num30z8">
    <w:name w:val="WW8Num30z8"/>
    <w:rsid w:val="00E54CAD"/>
  </w:style>
  <w:style w:type="character" w:customStyle="1" w:styleId="Domylnaczcionkaakapitu1">
    <w:name w:val="Domyślna czcionka akapitu1"/>
    <w:rsid w:val="00E54CAD"/>
  </w:style>
  <w:style w:type="character" w:customStyle="1" w:styleId="Tekstpodstawowy2Znak">
    <w:name w:val="Tekst podstawowy 2 Znak"/>
    <w:rsid w:val="00E54CAD"/>
    <w:rPr>
      <w:sz w:val="24"/>
      <w:szCs w:val="24"/>
    </w:rPr>
  </w:style>
  <w:style w:type="character" w:styleId="Hipercze">
    <w:name w:val="Hyperlink"/>
    <w:rsid w:val="00E54CAD"/>
    <w:rPr>
      <w:color w:val="0000FF"/>
      <w:u w:val="single"/>
    </w:rPr>
  </w:style>
  <w:style w:type="character" w:customStyle="1" w:styleId="NagwekZnak">
    <w:name w:val="Nagłówek Znak"/>
    <w:rsid w:val="00E54CAD"/>
    <w:rPr>
      <w:sz w:val="24"/>
      <w:szCs w:val="24"/>
    </w:rPr>
  </w:style>
  <w:style w:type="character" w:customStyle="1" w:styleId="StopkaZnak">
    <w:name w:val="Stopka Znak"/>
    <w:uiPriority w:val="99"/>
    <w:rsid w:val="00E54CAD"/>
    <w:rPr>
      <w:sz w:val="24"/>
      <w:szCs w:val="24"/>
    </w:rPr>
  </w:style>
  <w:style w:type="character" w:customStyle="1" w:styleId="TekstdymkaZnak">
    <w:name w:val="Tekst dymka Znak"/>
    <w:rsid w:val="00E54CAD"/>
    <w:rPr>
      <w:rFonts w:ascii="Tahoma" w:hAnsi="Tahoma" w:cs="Tahoma"/>
      <w:sz w:val="16"/>
      <w:szCs w:val="16"/>
    </w:rPr>
  </w:style>
  <w:style w:type="character" w:customStyle="1" w:styleId="PodtytuZnak">
    <w:name w:val="Podtytuł Znak"/>
    <w:rsid w:val="00E54CAD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agwek10"/>
    <w:next w:val="Tekstpodstawowy"/>
    <w:rsid w:val="00E54CAD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E54CAD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E54CAD"/>
    <w:rPr>
      <w:rFonts w:cs="Mangal"/>
    </w:rPr>
  </w:style>
  <w:style w:type="paragraph" w:styleId="Legenda">
    <w:name w:val="caption"/>
    <w:basedOn w:val="Normalny"/>
    <w:qFormat/>
    <w:rsid w:val="00E54CA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54CA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54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E54CA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E54CAD"/>
    <w:pPr>
      <w:spacing w:after="120" w:line="480" w:lineRule="auto"/>
    </w:pPr>
  </w:style>
  <w:style w:type="paragraph" w:styleId="Nagwek">
    <w:name w:val="header"/>
    <w:basedOn w:val="Normalny"/>
    <w:rsid w:val="00E54C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54C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54CA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E54CAD"/>
    <w:pPr>
      <w:spacing w:after="60"/>
      <w:jc w:val="center"/>
    </w:pPr>
    <w:rPr>
      <w:rFonts w:ascii="Cambria" w:hAnsi="Cambria"/>
    </w:rPr>
  </w:style>
  <w:style w:type="paragraph" w:customStyle="1" w:styleId="WW-Tekstpodstawowy3">
    <w:name w:val="WW-Tekst podstawowy 3"/>
    <w:basedOn w:val="Normalny"/>
    <w:rsid w:val="00E54CAD"/>
    <w:pPr>
      <w:spacing w:line="360" w:lineRule="auto"/>
    </w:pPr>
    <w:rPr>
      <w:b/>
      <w:i/>
      <w:sz w:val="28"/>
      <w:szCs w:val="20"/>
    </w:rPr>
  </w:style>
  <w:style w:type="paragraph" w:customStyle="1" w:styleId="Zawartotabeli">
    <w:name w:val="Zawartość tabeli"/>
    <w:basedOn w:val="Tekstpodstawowy"/>
    <w:rsid w:val="00E54CAD"/>
    <w:pPr>
      <w:widowControl w:val="0"/>
      <w:spacing w:after="120"/>
      <w:jc w:val="left"/>
    </w:pPr>
    <w:rPr>
      <w:rFonts w:ascii="Nimbus Roman No9 L" w:eastAsia="HG Mincho Light J" w:hAnsi="Nimbus Roman No9 L" w:cs="Nimbus Roman No9 L"/>
      <w:color w:val="000000"/>
      <w:sz w:val="24"/>
    </w:rPr>
  </w:style>
  <w:style w:type="paragraph" w:customStyle="1" w:styleId="Tytutabeli">
    <w:name w:val="Tytuł tabeli"/>
    <w:basedOn w:val="Zawartotabeli"/>
    <w:rsid w:val="00E54CAD"/>
    <w:pPr>
      <w:suppressLineNumbers/>
      <w:jc w:val="center"/>
    </w:pPr>
    <w:rPr>
      <w:b/>
      <w:i/>
    </w:rPr>
  </w:style>
  <w:style w:type="paragraph" w:styleId="Akapitzlist">
    <w:name w:val="List Paragraph"/>
    <w:basedOn w:val="Normalny"/>
    <w:uiPriority w:val="34"/>
    <w:qFormat/>
    <w:rsid w:val="00E54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gwektabeli">
    <w:name w:val="Nagłówek tabeli"/>
    <w:basedOn w:val="Zawartotabeli"/>
    <w:rsid w:val="00E54CAD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54CAD"/>
  </w:style>
  <w:style w:type="paragraph" w:customStyle="1" w:styleId="Cytaty">
    <w:name w:val="Cytaty"/>
    <w:basedOn w:val="Normalny"/>
    <w:rsid w:val="00E54CAD"/>
    <w:pPr>
      <w:spacing w:after="283"/>
      <w:ind w:left="567" w:right="567"/>
    </w:pPr>
  </w:style>
  <w:style w:type="paragraph" w:styleId="NormalnyWeb">
    <w:name w:val="Normal (Web)"/>
    <w:basedOn w:val="Normalny"/>
    <w:uiPriority w:val="99"/>
    <w:unhideWhenUsed/>
    <w:rsid w:val="00273A0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73FFB"/>
    <w:rPr>
      <w:b/>
      <w:bCs/>
    </w:rPr>
  </w:style>
  <w:style w:type="table" w:styleId="Tabela-Siatka">
    <w:name w:val="Table Grid"/>
    <w:basedOn w:val="Standardowy"/>
    <w:uiPriority w:val="59"/>
    <w:rsid w:val="0086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20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basedOn w:val="Normalny"/>
    <w:rsid w:val="00195C4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8A46-5D63-4B57-9266-F1B690C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9785</CharactersWithSpaces>
  <SharedDoc>false</SharedDoc>
  <HLinks>
    <vt:vector size="18" baseType="variant"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http://www.karpacki.strazgraniczna.pl/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mailto:monika.knapik@strazgraniczna.pl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mailto:monika.knapik@strazgraniczna.pl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Jopek Tomasz</cp:lastModifiedBy>
  <cp:revision>2</cp:revision>
  <cp:lastPrinted>2021-11-19T12:02:00Z</cp:lastPrinted>
  <dcterms:created xsi:type="dcterms:W3CDTF">2021-11-19T12:18:00Z</dcterms:created>
  <dcterms:modified xsi:type="dcterms:W3CDTF">2021-11-19T12:18:00Z</dcterms:modified>
</cp:coreProperties>
</file>